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C3" w:rsidRPr="008F1428" w:rsidRDefault="00646AC3" w:rsidP="00646AC3">
      <w:pPr>
        <w:pStyle w:val="1"/>
        <w:numPr>
          <w:ilvl w:val="0"/>
          <w:numId w:val="26"/>
        </w:numPr>
        <w:tabs>
          <w:tab w:val="left" w:pos="0"/>
        </w:tabs>
        <w:spacing w:line="240" w:lineRule="auto"/>
        <w:ind w:left="0" w:firstLine="0"/>
        <w:jc w:val="center"/>
        <w:rPr>
          <w:rFonts w:eastAsia="Batang"/>
        </w:rPr>
      </w:pPr>
      <w:r w:rsidRPr="008F1428">
        <w:rPr>
          <w:rFonts w:eastAsia="Batang"/>
          <w:b/>
          <w:bCs/>
          <w:caps/>
        </w:rPr>
        <w:t xml:space="preserve">периодическая проверка </w:t>
      </w:r>
    </w:p>
    <w:p w:rsidR="00646AC3" w:rsidRPr="004904AA" w:rsidRDefault="00646AC3" w:rsidP="00646AC3">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особыми </w:t>
      </w:r>
    </w:p>
    <w:p w:rsidR="00646AC3" w:rsidRPr="004904AA" w:rsidRDefault="00646AC3" w:rsidP="00646AC3">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646AC3" w:rsidRPr="008F1428" w:rsidRDefault="00646AC3" w:rsidP="00646AC3">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Pr="008F1428">
        <w:rPr>
          <w:rFonts w:eastAsia="Batang"/>
          <w:b/>
          <w:lang w:val="en-US"/>
        </w:rPr>
        <w:t>.</w:t>
      </w:r>
      <w:r w:rsidRPr="008F1428">
        <w:rPr>
          <w:rFonts w:eastAsia="Batang"/>
          <w:b/>
        </w:rPr>
        <w:t xml:space="preserve"> </w:t>
      </w:r>
    </w:p>
    <w:p w:rsidR="00646AC3" w:rsidRPr="008F1428" w:rsidRDefault="00646AC3" w:rsidP="00646AC3">
      <w:pPr>
        <w:numPr>
          <w:ilvl w:val="0"/>
          <w:numId w:val="26"/>
        </w:numPr>
        <w:ind w:left="0" w:firstLine="0"/>
        <w:jc w:val="both"/>
        <w:rPr>
          <w:rFonts w:eastAsia="Batang"/>
          <w:bCs/>
          <w:sz w:val="28"/>
          <w:szCs w:val="28"/>
          <w:u w:val="single"/>
        </w:rPr>
      </w:pPr>
    </w:p>
    <w:p w:rsidR="00646AC3" w:rsidRPr="008F1428" w:rsidRDefault="00646AC3" w:rsidP="00646AC3">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646AC3" w:rsidRPr="008F1428" w:rsidRDefault="00646AC3" w:rsidP="00646AC3">
      <w:pPr>
        <w:ind w:right="-57"/>
        <w:jc w:val="center"/>
        <w:rPr>
          <w:rFonts w:eastAsia="Batang"/>
          <w:b/>
          <w:color w:val="000000"/>
          <w:sz w:val="28"/>
          <w:szCs w:val="28"/>
        </w:rPr>
      </w:pPr>
    </w:p>
    <w:p w:rsidR="00646AC3" w:rsidRPr="008F1428" w:rsidRDefault="00646AC3" w:rsidP="00646AC3">
      <w:pPr>
        <w:tabs>
          <w:tab w:val="left" w:pos="2520"/>
        </w:tabs>
        <w:ind w:firstLine="709"/>
        <w:jc w:val="both"/>
        <w:rPr>
          <w:rFonts w:eastAsia="Batang"/>
          <w:sz w:val="28"/>
          <w:szCs w:val="28"/>
        </w:rPr>
      </w:pPr>
      <w:r w:rsidRPr="008F1428">
        <w:rPr>
          <w:rFonts w:eastAsia="Batang"/>
          <w:b/>
          <w:color w:val="000000"/>
          <w:sz w:val="28"/>
          <w:szCs w:val="28"/>
        </w:rPr>
        <w:t>1.1.</w:t>
      </w:r>
      <w:r w:rsidRPr="008F1428">
        <w:rPr>
          <w:rFonts w:eastAsia="Batang"/>
          <w:b/>
          <w:color w:val="000000"/>
          <w:sz w:val="28"/>
          <w:szCs w:val="28"/>
          <w:lang w:val="en-US"/>
        </w:rPr>
        <w:t> </w:t>
      </w:r>
      <w:r w:rsidRPr="008F1428">
        <w:rPr>
          <w:rFonts w:eastAsia="Batang"/>
          <w:b/>
          <w:color w:val="000000"/>
          <w:sz w:val="28"/>
          <w:szCs w:val="28"/>
        </w:rPr>
        <w:t>В соответствии с действующим законодательством оружие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не предназначенные,</w:t>
      </w:r>
      <w:r w:rsidRPr="008F1428">
        <w:rPr>
          <w:rFonts w:eastAsia="Batang"/>
          <w:color w:val="000000"/>
          <w:sz w:val="28"/>
          <w:szCs w:val="28"/>
        </w:rPr>
        <w:br/>
        <w:t>но приспособленные для поражения живой или иной цели.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bookmarkStart w:id="0" w:name="__DdeLink__10873_4203585853"/>
      <w:r w:rsidRPr="008F1428">
        <w:rPr>
          <w:rFonts w:eastAsia="Batang"/>
          <w:color w:val="000000"/>
          <w:sz w:val="28"/>
          <w:szCs w:val="28"/>
          <w:lang w:val="en-US"/>
        </w:rPr>
        <w:t> </w:t>
      </w:r>
      <w:bookmarkEnd w:id="0"/>
      <w:r w:rsidRPr="008F1428">
        <w:rPr>
          <w:rFonts w:eastAsia="Batang"/>
          <w:color w:val="000000"/>
          <w:sz w:val="28"/>
          <w:szCs w:val="28"/>
        </w:rPr>
        <w:t>Устройства и предметы, при помощи которых производится метание пули, дроби, картечи.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color w:val="000000"/>
          <w:sz w:val="28"/>
          <w:szCs w:val="28"/>
        </w:rPr>
        <w:t>1.2.</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огнестрельное оружие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механического поражения цели</w:t>
      </w:r>
      <w:r w:rsidRPr="008F1428">
        <w:rPr>
          <w:rFonts w:eastAsia="Batang"/>
          <w:color w:val="000000"/>
          <w:sz w:val="28"/>
          <w:szCs w:val="28"/>
        </w:rPr>
        <w:br/>
        <w:t>на расстоянии снарядом, получившим направленное движение за счет мускульной силы человека.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механического поражения цели</w:t>
      </w:r>
      <w:r w:rsidRPr="008F1428">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в котором для метания поражающего элемента используется энергия газов.</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1.3.</w:t>
      </w:r>
      <w:r w:rsidRPr="008F1428">
        <w:rPr>
          <w:rFonts w:eastAsia="Batang"/>
          <w:color w:val="000000"/>
          <w:sz w:val="28"/>
          <w:szCs w:val="28"/>
          <w:lang w:val="en-US"/>
        </w:rPr>
        <w:t> </w:t>
      </w:r>
      <w:r w:rsidRPr="008F1428">
        <w:rPr>
          <w:rFonts w:eastAsia="Batang"/>
          <w:color w:val="000000"/>
          <w:sz w:val="28"/>
          <w:szCs w:val="28"/>
        </w:rPr>
        <w:t xml:space="preserve"> </w:t>
      </w:r>
      <w:r w:rsidRPr="008F1428">
        <w:rPr>
          <w:rFonts w:eastAsia="Batang"/>
          <w:b/>
          <w:bCs/>
          <w:color w:val="000000"/>
          <w:sz w:val="28"/>
          <w:szCs w:val="28"/>
        </w:rPr>
        <w:t>В соответствии с действующим законодательством</w:t>
      </w:r>
      <w:r w:rsidRPr="008F1428">
        <w:rPr>
          <w:rFonts w:eastAsia="Batang"/>
          <w:b/>
          <w:color w:val="000000"/>
          <w:sz w:val="28"/>
          <w:szCs w:val="28"/>
        </w:rPr>
        <w:t xml:space="preserve"> к</w:t>
      </w:r>
      <w:r w:rsidRPr="008F1428">
        <w:rPr>
          <w:rFonts w:eastAsia="Batang"/>
          <w:b/>
          <w:bCs/>
          <w:color w:val="000000"/>
          <w:sz w:val="28"/>
          <w:szCs w:val="28"/>
        </w:rPr>
        <w:t xml:space="preserve"> основным частям огнестрельного оружия относятся: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Курок, ударник, спусковой механизм, прицельное приспособление.</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механизмов и деталей, обеспечивающих производство выстрела.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Ствол, затвор, барабан, рамка, ствольная коробка.</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холодное оружие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color w:val="000000"/>
          <w:sz w:val="28"/>
          <w:szCs w:val="28"/>
        </w:rPr>
        <w:lastRenderedPageBreak/>
        <w:t>1.5.</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метательное оружие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646AC3" w:rsidRPr="008F1428" w:rsidRDefault="00646AC3" w:rsidP="00646AC3">
      <w:pPr>
        <w:tabs>
          <w:tab w:val="left" w:pos="2520"/>
        </w:tabs>
        <w:ind w:right="-57"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646AC3" w:rsidRPr="008F1428" w:rsidRDefault="00646AC3" w:rsidP="00646AC3">
      <w:pPr>
        <w:tabs>
          <w:tab w:val="left" w:pos="2520"/>
        </w:tabs>
        <w:ind w:right="-57"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пневматическое оружие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газовое оружие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и устройства, предназначенные для временного поражения живой цели путем применения нервно-паралитических веществ.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живой цели путем применения слезоточивых, нервно-паралитических или раздражающих веществ.</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color w:val="000000"/>
          <w:sz w:val="28"/>
          <w:szCs w:val="28"/>
        </w:rPr>
        <w:t>1.8.</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боеприпасы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состоящие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w:t>
      </w:r>
      <w:bookmarkStart w:id="1" w:name="_GoBack1"/>
      <w:bookmarkEnd w:id="1"/>
      <w:r w:rsidRPr="008F1428">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поражения цели.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color w:val="000000"/>
          <w:sz w:val="28"/>
          <w:szCs w:val="28"/>
        </w:rPr>
        <w:lastRenderedPageBreak/>
        <w:t>1.9.</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патрон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Боеприпас, представляющий собой сборочную единицу, состоящую</w:t>
      </w:r>
      <w:r w:rsidRPr="008F1428">
        <w:rPr>
          <w:rFonts w:eastAsia="Batang"/>
          <w:color w:val="000000"/>
          <w:sz w:val="28"/>
          <w:szCs w:val="28"/>
        </w:rPr>
        <w:br/>
        <w:t>из метаемого элемента, метательного заряда, капсюля-воспламенителя</w:t>
      </w:r>
      <w:r w:rsidRPr="008F1428">
        <w:rPr>
          <w:rFonts w:eastAsia="Batang"/>
          <w:color w:val="000000"/>
          <w:sz w:val="28"/>
          <w:szCs w:val="28"/>
        </w:rPr>
        <w:br/>
        <w:t>и гильзы.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и состоящее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объединяющее</w:t>
      </w:r>
      <w:r w:rsidRPr="008F1428">
        <w:rPr>
          <w:rFonts w:eastAsia="Batang"/>
          <w:color w:val="000000"/>
          <w:sz w:val="28"/>
          <w:szCs w:val="28"/>
        </w:rPr>
        <w:br/>
        <w:t>в одно целое при помощи гильзы средства инициирования, метательный заряд и метаемое снаряжение.</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1.10.</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сигнальное оружие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конструктивно предназначенное только для подачи световых, дымовых или звуковых сигналов.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конструктивно предназначенное для подачи сигналов бедствия в виде звука, или света.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1.11.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646AC3" w:rsidRPr="008F1428" w:rsidRDefault="00646AC3" w:rsidP="00646AC3">
      <w:pPr>
        <w:ind w:right="-57"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1.12.</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механического поражения цели</w:t>
      </w:r>
      <w:r w:rsidRPr="008F1428">
        <w:rPr>
          <w:rFonts w:eastAsia="Batang"/>
          <w:color w:val="000000"/>
          <w:sz w:val="28"/>
          <w:szCs w:val="28"/>
        </w:rPr>
        <w:br/>
        <w:t>на коротких дистанциях патроном травматического действия,</w:t>
      </w:r>
      <w:r w:rsidRPr="008F1428">
        <w:rPr>
          <w:rFonts w:eastAsia="Batang"/>
          <w:color w:val="000000"/>
          <w:sz w:val="28"/>
          <w:szCs w:val="28"/>
        </w:rPr>
        <w:br/>
        <w:t>не предназначенным для причинения смерти человеку.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не предназначенное для причинения смерти человеку,</w:t>
      </w:r>
      <w:r w:rsidRPr="008F1428">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травматического действия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травматического оружия</w:t>
      </w:r>
      <w:r w:rsidRPr="008F1428">
        <w:rPr>
          <w:rFonts w:eastAsia="Batang"/>
          <w:color w:val="000000"/>
          <w:sz w:val="28"/>
          <w:szCs w:val="28"/>
        </w:rPr>
        <w:br/>
        <w:t>и не предназначенный для причинения смерти человеку.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color w:val="000000"/>
          <w:sz w:val="28"/>
          <w:szCs w:val="28"/>
        </w:rPr>
        <w:t>1.14.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w:t>
      </w:r>
      <w:r w:rsidRPr="008F1428">
        <w:rPr>
          <w:rFonts w:eastAsia="Batang"/>
          <w:b/>
          <w:color w:val="000000"/>
          <w:sz w:val="28"/>
          <w:szCs w:val="28"/>
        </w:rPr>
        <w:t>атрон газового действия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8F1428">
        <w:rPr>
          <w:rFonts w:eastAsia="Batang"/>
          <w:color w:val="000000"/>
          <w:sz w:val="28"/>
          <w:szCs w:val="28"/>
        </w:rPr>
        <w:br/>
        <w:t>и не предназначенное для причинения смерти человеку.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1.15.</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светозвукового действия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сигнального оружия</w:t>
      </w:r>
      <w:r w:rsidRPr="008F1428">
        <w:rPr>
          <w:rFonts w:eastAsia="Batang"/>
          <w:color w:val="000000"/>
          <w:sz w:val="28"/>
          <w:szCs w:val="28"/>
        </w:rPr>
        <w:br/>
        <w:t>и не предназначенный для причинения смерти человеку.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Устройство, предназначенное для выстрела из огнестрельного оружия, огнестрельного оружия ограниченного поражения, газового или </w:t>
      </w:r>
      <w:r w:rsidRPr="008F1428">
        <w:rPr>
          <w:rFonts w:eastAsia="Batang"/>
          <w:color w:val="000000"/>
          <w:sz w:val="28"/>
          <w:szCs w:val="28"/>
        </w:rPr>
        <w:lastRenderedPageBreak/>
        <w:t>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ударный механизм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частей оружия, предназначенная для приведения в действие средства инициирования патрона.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боек ударного механизма это: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Деталь ударного механизма, наносящая удар по средству инициирования патрона. </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1.18.</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Стартовый пистолет.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Топор.</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1.19.</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относится к оружию?</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Кухонный нож для разделки мяса.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5 Дж.</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Бейсбольная бита.</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1.20.</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свыше 3 Дж.</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lastRenderedPageBreak/>
        <w:t>1.21.</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Монтажные пистолеты производственного назначения.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 Спортивное холодное клинковое оружие.</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1.22.</w:t>
      </w:r>
      <w:r w:rsidRPr="008F1428">
        <w:rPr>
          <w:rFonts w:eastAsia="Batang"/>
          <w:color w:val="000000"/>
          <w:sz w:val="28"/>
          <w:szCs w:val="28"/>
          <w:lang w:val="en-US"/>
        </w:rPr>
        <w:t> </w:t>
      </w:r>
      <w:r w:rsidRPr="008F1428">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sidRPr="008F1428">
        <w:rPr>
          <w:rFonts w:eastAsia="Batang"/>
          <w:b/>
          <w:bCs/>
          <w:color w:val="000000"/>
          <w:sz w:val="28"/>
          <w:szCs w:val="28"/>
        </w:rPr>
        <w:br/>
        <w:t>и характеристикам подразделяется: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огнестрельное, холодное, газовое и пневматическое.</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гражданское, служебное, боевое ручное стрелковое и холодное.</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длинноствольное, короткоствольное и бесствольное.</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1.23.</w:t>
      </w:r>
      <w:r w:rsidRPr="008F1428">
        <w:rPr>
          <w:rFonts w:eastAsia="Batang"/>
          <w:color w:val="000000"/>
          <w:sz w:val="28"/>
          <w:szCs w:val="28"/>
          <w:lang w:val="en-US"/>
        </w:rPr>
        <w:t> </w:t>
      </w:r>
      <w:r w:rsidRPr="008F1428">
        <w:rPr>
          <w:rFonts w:eastAsia="Batang"/>
          <w:b/>
          <w:bCs/>
          <w:color w:val="000000"/>
          <w:sz w:val="28"/>
          <w:szCs w:val="28"/>
        </w:rPr>
        <w:t>К гражданскому оружию относится: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8F1428">
        <w:rPr>
          <w:rFonts w:eastAsia="Batang"/>
          <w:color w:val="000000"/>
          <w:sz w:val="28"/>
          <w:szCs w:val="28"/>
        </w:rPr>
        <w:br/>
        <w:t>и использования в иных целях.</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sidRPr="008F1428">
        <w:rPr>
          <w:rFonts w:eastAsia="Batang"/>
          <w:color w:val="000000"/>
          <w:sz w:val="28"/>
          <w:szCs w:val="28"/>
        </w:rPr>
        <w:br/>
        <w:t>в культурных и образовательных целях.</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1.24.</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w:t>
      </w:r>
      <w:r w:rsidRPr="008F1428">
        <w:rPr>
          <w:rFonts w:eastAsia="Batang"/>
          <w:b/>
          <w:bCs/>
          <w:color w:val="000000"/>
          <w:sz w:val="28"/>
          <w:szCs w:val="28"/>
        </w:rPr>
        <w:br/>
        <w:t>к гражданскому оружию:</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Палка резиновая.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Электрошоковое устройство отечественного производства.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Механические распылители, снаряженные слезоточивыми или раздражающими веществами.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1.25.</w:t>
      </w:r>
      <w:r w:rsidRPr="008F1428">
        <w:rPr>
          <w:rFonts w:eastAsia="Batang"/>
          <w:color w:val="000000"/>
          <w:sz w:val="28"/>
          <w:szCs w:val="28"/>
          <w:lang w:val="en-US"/>
        </w:rPr>
        <w:t> </w:t>
      </w:r>
      <w:r w:rsidRPr="008F1428">
        <w:rPr>
          <w:rFonts w:eastAsia="Batang"/>
          <w:b/>
          <w:bCs/>
          <w:color w:val="000000"/>
          <w:sz w:val="28"/>
          <w:szCs w:val="28"/>
        </w:rPr>
        <w:t>Юридическими лицами с особыми уставными задачами являются: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1.26.</w:t>
      </w:r>
      <w:r w:rsidRPr="008F1428">
        <w:rPr>
          <w:rFonts w:eastAsia="Batang"/>
          <w:color w:val="000000"/>
          <w:sz w:val="28"/>
          <w:szCs w:val="28"/>
          <w:lang w:val="en-US"/>
        </w:rPr>
        <w:t> </w:t>
      </w:r>
      <w:r w:rsidRPr="008F1428">
        <w:rPr>
          <w:rFonts w:eastAsia="Batang"/>
          <w:b/>
          <w:bCs/>
          <w:color w:val="000000"/>
          <w:sz w:val="28"/>
          <w:szCs w:val="28"/>
        </w:rPr>
        <w:t>К служебному оружию не относится: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F1428">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8F1428">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1.27.</w:t>
      </w:r>
      <w:r w:rsidRPr="008F1428">
        <w:rPr>
          <w:rFonts w:eastAsia="Batang"/>
          <w:color w:val="000000"/>
          <w:sz w:val="28"/>
          <w:szCs w:val="28"/>
          <w:lang w:val="en-US"/>
        </w:rPr>
        <w:t> </w:t>
      </w:r>
      <w:r w:rsidRPr="008F1428">
        <w:rPr>
          <w:rFonts w:eastAsia="Batang"/>
          <w:b/>
          <w:bCs/>
          <w:color w:val="000000"/>
          <w:sz w:val="28"/>
          <w:szCs w:val="28"/>
        </w:rPr>
        <w:t>К боевому ручному стрелковому и холодному оружию относится: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1.28.</w:t>
      </w:r>
      <w:r w:rsidRPr="008F1428">
        <w:rPr>
          <w:rFonts w:eastAsia="Batang"/>
          <w:color w:val="000000"/>
          <w:sz w:val="28"/>
          <w:szCs w:val="28"/>
          <w:lang w:val="en-US"/>
        </w:rPr>
        <w:t> </w:t>
      </w:r>
      <w:r w:rsidRPr="008F1428">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150 Дж.</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 Дж.</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Дж.</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1.29.</w:t>
      </w:r>
      <w:r w:rsidRPr="008F1428">
        <w:rPr>
          <w:rFonts w:eastAsia="Batang"/>
          <w:color w:val="000000"/>
          <w:sz w:val="28"/>
          <w:szCs w:val="28"/>
          <w:lang w:val="en-US"/>
        </w:rPr>
        <w:t> </w:t>
      </w:r>
      <w:r w:rsidRPr="008F1428">
        <w:rPr>
          <w:rFonts w:eastAsia="Batang"/>
          <w:b/>
          <w:bCs/>
          <w:color w:val="000000"/>
          <w:sz w:val="28"/>
          <w:szCs w:val="28"/>
        </w:rPr>
        <w:t>При каких условиях разрешен оборот гражданского огнестрельного длинноствольного оружия?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общая длина оружия 750 мм.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длина ствола со ствольной коробкой 450 мм.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810 мм.</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lastRenderedPageBreak/>
        <w:t>1.30.</w:t>
      </w:r>
      <w:r w:rsidRPr="008F1428">
        <w:rPr>
          <w:rFonts w:eastAsia="Batang"/>
          <w:color w:val="000000"/>
          <w:sz w:val="28"/>
          <w:szCs w:val="28"/>
          <w:lang w:val="en-US"/>
        </w:rPr>
        <w:t> </w:t>
      </w:r>
      <w:r w:rsidRPr="008F1428">
        <w:rPr>
          <w:rFonts w:eastAsia="Batang"/>
          <w:b/>
          <w:bCs/>
          <w:color w:val="000000"/>
          <w:sz w:val="28"/>
          <w:szCs w:val="28"/>
        </w:rPr>
        <w:t>При каких условиях запрещён оборот гражданского оружия?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огнестрельное оружие имеет форму, имитирующую другие предметы.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емкость магазина (барабана) менее 10 патронов.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более 800 мм.</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1.31.</w:t>
      </w:r>
      <w:r w:rsidRPr="008F1428">
        <w:rPr>
          <w:rFonts w:eastAsia="Batang"/>
          <w:color w:val="000000"/>
          <w:sz w:val="28"/>
          <w:szCs w:val="28"/>
          <w:lang w:val="en-US"/>
        </w:rPr>
        <w:t> </w:t>
      </w:r>
      <w:r w:rsidRPr="008F1428">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государственными военизированными организациями.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юридическим лицом с особыми уставными задачами.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1.32.</w:t>
      </w:r>
      <w:r w:rsidRPr="008F1428">
        <w:rPr>
          <w:rFonts w:eastAsia="Batang"/>
          <w:color w:val="000000"/>
          <w:sz w:val="28"/>
          <w:szCs w:val="28"/>
          <w:lang w:val="en-US"/>
        </w:rPr>
        <w:t> </w:t>
      </w:r>
      <w:r w:rsidRPr="008F1428">
        <w:rPr>
          <w:rFonts w:eastAsia="Batang"/>
          <w:b/>
          <w:bCs/>
          <w:color w:val="000000"/>
          <w:sz w:val="28"/>
          <w:szCs w:val="28"/>
        </w:rPr>
        <w:t>Юридические лица с особыми уставными задачами имеют право</w:t>
      </w:r>
      <w:r w:rsidRPr="008F1428">
        <w:rPr>
          <w:rFonts w:eastAsia="Batang"/>
          <w:b/>
          <w:bCs/>
          <w:color w:val="000000"/>
          <w:sz w:val="28"/>
          <w:szCs w:val="28"/>
        </w:rPr>
        <w:br/>
        <w:t>в соответствии с нормативными правовыми актами Правительства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Приобретать гражданское и служебное оружие у юридических лиц-поставщиков.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Приобретать боевое ручное стрелковое оружие, находящееся</w:t>
      </w:r>
      <w:r w:rsidRPr="008F1428">
        <w:rPr>
          <w:rFonts w:eastAsia="Batang"/>
          <w:color w:val="000000"/>
          <w:sz w:val="28"/>
          <w:szCs w:val="28"/>
        </w:rPr>
        <w:br/>
        <w:t>на законных основаниях на вооружении государственных военизированных организаций.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Государственной Думой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1.34.</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боевого ручного стрелкового оружия?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bookmarkStart w:id="2" w:name="__DdeLink__12529_71979212"/>
      <w:r w:rsidRPr="008F1428">
        <w:rPr>
          <w:rFonts w:eastAsia="Batang"/>
          <w:color w:val="000000"/>
          <w:sz w:val="28"/>
          <w:szCs w:val="28"/>
        </w:rPr>
        <w:t>Федеральной службой войск национальной гвардии Российской Федерации</w:t>
      </w:r>
      <w:bookmarkEnd w:id="2"/>
      <w:r w:rsidRPr="008F1428">
        <w:rPr>
          <w:rFonts w:eastAsia="Batang"/>
          <w:color w:val="000000"/>
          <w:sz w:val="28"/>
          <w:szCs w:val="28"/>
        </w:rPr>
        <w:t>.</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1.35.</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патронов к боевому ручному стрелковому оружию?</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1.36.</w:t>
      </w:r>
      <w:r w:rsidRPr="008F1428">
        <w:rPr>
          <w:rFonts w:eastAsia="Batang"/>
          <w:color w:val="000000"/>
          <w:sz w:val="28"/>
          <w:szCs w:val="28"/>
          <w:lang w:val="en-US"/>
        </w:rPr>
        <w:t> </w:t>
      </w:r>
      <w:r w:rsidRPr="008F1428">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течение 30 дней с момента его приобретения.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более чем 10 дней со дня его приобретения.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двухнедельный срок со дня его приобретения.</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1.37.</w:t>
      </w:r>
      <w:r w:rsidRPr="008F1428">
        <w:rPr>
          <w:rFonts w:eastAsia="Batang"/>
          <w:color w:val="000000"/>
          <w:sz w:val="28"/>
          <w:szCs w:val="28"/>
          <w:lang w:val="en-US"/>
        </w:rPr>
        <w:t> </w:t>
      </w:r>
      <w:r w:rsidRPr="008F1428">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Организациям, которые осуществляют функции охраны, контроля</w:t>
      </w:r>
      <w:r w:rsidRPr="008F1428">
        <w:rPr>
          <w:rFonts w:eastAsia="Batang"/>
          <w:color w:val="000000"/>
          <w:sz w:val="28"/>
          <w:szCs w:val="28"/>
        </w:rPr>
        <w:br/>
        <w:t>и регулирования использования объектов животного мира и среды</w:t>
      </w:r>
      <w:r w:rsidRPr="008F1428">
        <w:rPr>
          <w:rFonts w:eastAsia="Batang"/>
          <w:color w:val="000000"/>
          <w:sz w:val="28"/>
          <w:szCs w:val="28"/>
        </w:rPr>
        <w:br/>
        <w:t>их обитания.</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1.38.</w:t>
      </w:r>
      <w:r w:rsidRPr="008F1428">
        <w:rPr>
          <w:rFonts w:eastAsia="Batang"/>
          <w:color w:val="000000"/>
          <w:sz w:val="28"/>
          <w:szCs w:val="28"/>
          <w:lang w:val="en-US"/>
        </w:rPr>
        <w:t> </w:t>
      </w:r>
      <w:r w:rsidRPr="008F1428">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1.39.</w:t>
      </w:r>
      <w:r w:rsidRPr="008F1428">
        <w:rPr>
          <w:rFonts w:eastAsia="Batang"/>
          <w:color w:val="000000"/>
          <w:sz w:val="28"/>
          <w:szCs w:val="28"/>
          <w:lang w:val="en-US"/>
        </w:rPr>
        <w:t> </w:t>
      </w:r>
      <w:r w:rsidRPr="008F1428">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Лица, уволенные с государственной службы.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Лица, которые имеют неснятую или непогашенную судимость</w:t>
      </w:r>
      <w:r w:rsidRPr="008F1428">
        <w:rPr>
          <w:rFonts w:eastAsia="Batang"/>
          <w:color w:val="000000"/>
          <w:sz w:val="28"/>
          <w:szCs w:val="28"/>
        </w:rPr>
        <w:br/>
        <w:t>за преступление, совершенное умышленно.</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3</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1.40.</w:t>
      </w:r>
      <w:r w:rsidRPr="008F1428">
        <w:rPr>
          <w:rFonts w:eastAsia="Batang"/>
          <w:color w:val="000000"/>
          <w:sz w:val="28"/>
          <w:szCs w:val="28"/>
          <w:lang w:val="en-US"/>
        </w:rPr>
        <w:t> </w:t>
      </w:r>
      <w:r w:rsidRPr="008F1428">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sidRPr="008F1428">
        <w:rPr>
          <w:rFonts w:eastAsia="Batang"/>
          <w:b/>
          <w:bCs/>
          <w:color w:val="000000"/>
          <w:sz w:val="28"/>
          <w:szCs w:val="28"/>
        </w:rPr>
        <w:br/>
        <w:t>и служебное оружие и патроны к нему: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Гражданам, имеющим лицензию на приобретение оружия,</w:t>
      </w:r>
      <w:r w:rsidRPr="008F1428">
        <w:rPr>
          <w:rFonts w:eastAsia="Batang"/>
          <w:color w:val="000000"/>
          <w:sz w:val="28"/>
          <w:szCs w:val="28"/>
        </w:rPr>
        <w:br/>
        <w:t>с предварительным уведомлением об этом органов внутренних дел</w:t>
      </w:r>
      <w:r w:rsidRPr="008F1428">
        <w:rPr>
          <w:rFonts w:eastAsia="Batang"/>
          <w:color w:val="000000"/>
          <w:sz w:val="28"/>
          <w:szCs w:val="28"/>
        </w:rPr>
        <w:br/>
        <w:t>по месту учета указанного оружия.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Государственным военизированным организациям.</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1.41.</w:t>
      </w:r>
      <w:r w:rsidRPr="008F1428">
        <w:rPr>
          <w:rFonts w:eastAsia="Batang"/>
          <w:color w:val="000000"/>
          <w:sz w:val="28"/>
          <w:szCs w:val="28"/>
          <w:lang w:val="en-US"/>
        </w:rPr>
        <w:t> </w:t>
      </w:r>
      <w:r w:rsidRPr="008F1428">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1.42.</w:t>
      </w:r>
      <w:r w:rsidRPr="008F1428">
        <w:rPr>
          <w:rFonts w:eastAsia="Batang"/>
          <w:color w:val="000000"/>
          <w:sz w:val="28"/>
          <w:szCs w:val="28"/>
          <w:lang w:val="en-US"/>
        </w:rPr>
        <w:t> </w:t>
      </w:r>
      <w:r w:rsidRPr="008F1428">
        <w:rPr>
          <w:rFonts w:eastAsia="Batang"/>
          <w:b/>
          <w:bCs/>
          <w:color w:val="000000"/>
          <w:sz w:val="28"/>
          <w:szCs w:val="28"/>
        </w:rPr>
        <w:t>Относится ли ствольная коробка и рамка к основным частям огнестрельного оружия?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Ствольная коробка и рамка к основным частям огнестрельного оружия не относятся.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Ствольная коробка и рамка являются основным частям огнестрельного оружия.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основным частям огнестрельного оружия относится только ствольная коробка.</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1.43.</w:t>
      </w:r>
      <w:r w:rsidRPr="008F1428">
        <w:rPr>
          <w:rFonts w:eastAsia="Batang"/>
          <w:color w:val="000000"/>
          <w:sz w:val="28"/>
          <w:szCs w:val="28"/>
          <w:lang w:val="en-US"/>
        </w:rPr>
        <w:t> </w:t>
      </w:r>
      <w:r w:rsidRPr="008F1428">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по целям его использования, параметрам</w:t>
      </w:r>
      <w:r w:rsidRPr="008F1428">
        <w:rPr>
          <w:rFonts w:eastAsia="Batang"/>
          <w:color w:val="000000"/>
          <w:sz w:val="28"/>
          <w:szCs w:val="28"/>
        </w:rPr>
        <w:br/>
        <w:t>и характеристикам различается на длинноствольное, короткоствольное и бесствольное.</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1.44.</w:t>
      </w:r>
      <w:r w:rsidRPr="008F1428">
        <w:rPr>
          <w:rFonts w:eastAsia="Batang"/>
          <w:color w:val="000000"/>
          <w:sz w:val="28"/>
          <w:szCs w:val="28"/>
          <w:lang w:val="en-US"/>
        </w:rPr>
        <w:t> </w:t>
      </w:r>
      <w:r w:rsidRPr="008F1428">
        <w:rPr>
          <w:rFonts w:eastAsia="Batang"/>
          <w:b/>
          <w:bCs/>
          <w:color w:val="000000"/>
          <w:sz w:val="28"/>
          <w:szCs w:val="28"/>
        </w:rPr>
        <w:t>Какое оружие относится к гражданскому оружию самообороны?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отечественного производства.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1.45.</w:t>
      </w:r>
      <w:r w:rsidRPr="008F1428">
        <w:rPr>
          <w:rFonts w:eastAsia="Batang"/>
          <w:color w:val="000000"/>
          <w:sz w:val="28"/>
          <w:szCs w:val="28"/>
          <w:lang w:val="en-US"/>
        </w:rPr>
        <w:t> </w:t>
      </w:r>
      <w:r w:rsidRPr="008F1428">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1.46.</w:t>
      </w:r>
      <w:r w:rsidRPr="008F1428">
        <w:rPr>
          <w:rFonts w:eastAsia="Batang"/>
          <w:color w:val="000000"/>
          <w:sz w:val="28"/>
          <w:szCs w:val="28"/>
          <w:lang w:val="en-US"/>
        </w:rPr>
        <w:t> </w:t>
      </w:r>
      <w:r w:rsidRPr="008F1428">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Гражданское оружие должно соответствовать указанным требованиям.</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1.47.</w:t>
      </w:r>
      <w:r w:rsidRPr="008F1428">
        <w:rPr>
          <w:rFonts w:eastAsia="Batang"/>
          <w:color w:val="000000"/>
          <w:sz w:val="28"/>
          <w:szCs w:val="28"/>
          <w:lang w:val="en-US"/>
        </w:rPr>
        <w:t> </w:t>
      </w:r>
      <w:r w:rsidRPr="008F1428">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служебного и боевого ручного стрелкового оружия могут использоваться патроны одного типа.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1.48.</w:t>
      </w:r>
      <w:r w:rsidRPr="008F1428">
        <w:rPr>
          <w:rFonts w:eastAsia="Batang"/>
          <w:color w:val="000000"/>
          <w:sz w:val="28"/>
          <w:szCs w:val="28"/>
          <w:lang w:val="en-US"/>
        </w:rPr>
        <w:t> </w:t>
      </w:r>
      <w:r w:rsidRPr="008F1428">
        <w:rPr>
          <w:rFonts w:eastAsia="Batang"/>
          <w:b/>
          <w:bCs/>
          <w:color w:val="000000"/>
          <w:sz w:val="28"/>
          <w:szCs w:val="28"/>
        </w:rPr>
        <w:t>Возможно ли из служебного оружия, при емкости магазина</w:t>
      </w:r>
      <w:r w:rsidRPr="008F1428">
        <w:rPr>
          <w:rFonts w:eastAsia="Batang"/>
          <w:b/>
          <w:bCs/>
          <w:color w:val="000000"/>
          <w:sz w:val="28"/>
          <w:szCs w:val="28"/>
        </w:rPr>
        <w:br/>
        <w:t>не более 5 патронов, ведение огня очередями?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Служебное оружие должно исключать ведение огня очередями.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Допускается ведение огня очередями только из нарезного служебного оружия.</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lastRenderedPageBreak/>
        <w:t>1.49.</w:t>
      </w:r>
      <w:r w:rsidRPr="008F1428">
        <w:rPr>
          <w:rFonts w:eastAsia="Batang"/>
          <w:color w:val="000000"/>
          <w:sz w:val="28"/>
          <w:szCs w:val="28"/>
          <w:lang w:val="en-US"/>
        </w:rPr>
        <w:t> </w:t>
      </w:r>
      <w:r w:rsidRPr="008F1428">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более 10 патронов допускается.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должна быть не более 10 патронов.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Служебное оружие должно иметь магазин не более 5 патронов.</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1.50.</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1.51.</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газового оружия, снаряженного нервно-паралитическими и отравляющими веществами?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F1428">
        <w:rPr>
          <w:rFonts w:eastAsia="Batang"/>
          <w:color w:val="000000"/>
          <w:sz w:val="28"/>
          <w:szCs w:val="28"/>
        </w:rPr>
        <w:br/>
        <w:t>в сфере здравоохранения запрещен.</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 на вооружении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1.52.</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запрещена.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1.53.</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8F1428">
        <w:rPr>
          <w:rFonts w:eastAsia="Batang"/>
          <w:bCs/>
          <w:color w:val="000000"/>
          <w:sz w:val="28"/>
          <w:szCs w:val="28"/>
        </w:rPr>
        <w:t>юридическими лицами с особыми уставными задачами</w:t>
      </w:r>
      <w:r w:rsidRPr="008F1428">
        <w:rPr>
          <w:rFonts w:eastAsia="Batang"/>
          <w:color w:val="000000"/>
          <w:sz w:val="28"/>
          <w:szCs w:val="28"/>
        </w:rPr>
        <w:t xml:space="preserve"> при пресечении массовых беспорядков.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1.54.</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за исключением спортивных снарядов, запрещен.</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 исполнении ими служебных обязанностей.</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1.55.</w:t>
      </w:r>
      <w:r w:rsidRPr="008F1428">
        <w:rPr>
          <w:rFonts w:eastAsia="Batang"/>
          <w:color w:val="000000"/>
          <w:sz w:val="28"/>
          <w:szCs w:val="28"/>
          <w:lang w:val="en-US"/>
        </w:rPr>
        <w:t> </w:t>
      </w:r>
      <w:r w:rsidRPr="008F1428">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1.56.</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1.57.</w:t>
      </w:r>
      <w:r w:rsidRPr="008F1428">
        <w:rPr>
          <w:rFonts w:eastAsia="Batang"/>
          <w:color w:val="000000"/>
          <w:sz w:val="28"/>
          <w:szCs w:val="28"/>
          <w:lang w:val="en-US"/>
        </w:rPr>
        <w:t> </w:t>
      </w:r>
      <w:r w:rsidRPr="008F1428">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1</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1.58.</w:t>
      </w:r>
      <w:r w:rsidRPr="008F1428">
        <w:rPr>
          <w:rFonts w:eastAsia="Batang"/>
          <w:color w:val="000000"/>
          <w:sz w:val="28"/>
          <w:szCs w:val="28"/>
          <w:lang w:val="en-US"/>
        </w:rPr>
        <w:t> </w:t>
      </w:r>
      <w:r w:rsidRPr="008F1428">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Работник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1.59.</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В соответствии с Федеральным законом «Об оружии» лицензии</w:t>
      </w:r>
      <w:r w:rsidRPr="008F1428">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646AC3" w:rsidRPr="008F1428" w:rsidRDefault="00646AC3" w:rsidP="00646AC3">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646AC3" w:rsidRPr="008F1428" w:rsidRDefault="00646AC3" w:rsidP="00646AC3">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случаях если органы, имеющие право на выдачу лицензий</w:t>
      </w:r>
      <w:r w:rsidRPr="008F1428">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646AC3" w:rsidRPr="008F1428" w:rsidRDefault="00646AC3" w:rsidP="00646AC3">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w:t>
      </w:r>
    </w:p>
    <w:p w:rsidR="00646AC3" w:rsidRPr="008F1428" w:rsidRDefault="00646AC3" w:rsidP="00646AC3">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646AC3" w:rsidRPr="008F1428" w:rsidRDefault="00646AC3" w:rsidP="00646AC3">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1.60.</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По истечении скольких лет после аннулирования разрешения</w:t>
      </w:r>
      <w:r w:rsidRPr="008F1428">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646AC3" w:rsidRPr="008F1428" w:rsidRDefault="00646AC3" w:rsidP="00646AC3">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Трех лет со дня их аннулирования.</w:t>
      </w:r>
    </w:p>
    <w:p w:rsidR="00646AC3" w:rsidRPr="008F1428" w:rsidRDefault="00646AC3" w:rsidP="00646AC3">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Пяти лет со дня их аннулирования.</w:t>
      </w:r>
    </w:p>
    <w:p w:rsidR="00646AC3" w:rsidRPr="008F1428" w:rsidRDefault="00646AC3" w:rsidP="00646AC3">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Одного года со дня их аннулирования.</w:t>
      </w:r>
    </w:p>
    <w:p w:rsidR="00646AC3" w:rsidRPr="008F1428" w:rsidRDefault="00646AC3" w:rsidP="00646AC3">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1.61.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Посягающему лицу.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Третьим лицам.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посягающему лицу, так и третьим лицам.</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1.62.</w:t>
      </w:r>
      <w:r w:rsidRPr="008F1428">
        <w:rPr>
          <w:rFonts w:eastAsia="Batang"/>
          <w:color w:val="000000"/>
          <w:sz w:val="28"/>
          <w:szCs w:val="28"/>
          <w:lang w:val="en-US"/>
        </w:rPr>
        <w:t> </w:t>
      </w:r>
      <w:r w:rsidRPr="008F1428">
        <w:rPr>
          <w:rFonts w:eastAsia="Batang"/>
          <w:b/>
          <w:bCs/>
          <w:color w:val="000000"/>
          <w:sz w:val="28"/>
          <w:szCs w:val="28"/>
        </w:rPr>
        <w:t>При необходимой обороне субъектом посягательства, отражаемого обороняющимся, является: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Человек (физическое лицо).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Стихия (силы природы).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Источник повышенной опасности (оружие, автомобиль и пр.).</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1.63.</w:t>
      </w:r>
      <w:r w:rsidRPr="008F1428">
        <w:rPr>
          <w:rFonts w:eastAsia="Batang"/>
          <w:color w:val="000000"/>
          <w:sz w:val="28"/>
          <w:szCs w:val="28"/>
          <w:lang w:val="en-US"/>
        </w:rPr>
        <w:t> </w:t>
      </w:r>
      <w:r w:rsidRPr="008F1428">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могут ни при каких условиях.</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Могут, если соблюдены условия необходимой обороны, предусмотренные законом.</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Могут, только если при указанном лице находилось охраняемое имущество.</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1.64.</w:t>
      </w:r>
      <w:r w:rsidRPr="008F1428">
        <w:rPr>
          <w:rFonts w:eastAsia="Batang"/>
          <w:color w:val="000000"/>
          <w:sz w:val="28"/>
          <w:szCs w:val="28"/>
          <w:lang w:val="en-US"/>
        </w:rPr>
        <w:t> </w:t>
      </w:r>
      <w:r w:rsidRPr="008F1428">
        <w:rPr>
          <w:rFonts w:eastAsia="Batang"/>
          <w:b/>
          <w:bCs/>
          <w:color w:val="000000"/>
          <w:sz w:val="28"/>
          <w:szCs w:val="28"/>
        </w:rPr>
        <w:t>Допускается ли причинение вреда третьим лицам в состоянии необходимой 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Допускается при групповом нападении.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при вооруженном нападении.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вреда третьим лицам в состоянии необходимой обороны</w:t>
      </w:r>
      <w:r w:rsidRPr="008F1428">
        <w:rPr>
          <w:rFonts w:eastAsia="Batang"/>
          <w:color w:val="000000"/>
          <w:sz w:val="28"/>
          <w:szCs w:val="28"/>
        </w:rPr>
        <w:br/>
        <w:t>не допускается.</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1.65.</w:t>
      </w:r>
      <w:r w:rsidRPr="008F1428">
        <w:rPr>
          <w:rFonts w:eastAsia="Batang"/>
          <w:color w:val="000000"/>
          <w:sz w:val="28"/>
          <w:szCs w:val="28"/>
          <w:lang w:val="en-US"/>
        </w:rPr>
        <w:t> </w:t>
      </w:r>
      <w:r w:rsidRPr="008F1428">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Считается неправомерной и расценивается как превышение пределов необходимой 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Квалифицируется как умышленное преступление.</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1.66.</w:t>
      </w:r>
      <w:r w:rsidRPr="008F1428">
        <w:rPr>
          <w:rFonts w:eastAsia="Batang"/>
          <w:color w:val="000000"/>
          <w:sz w:val="28"/>
          <w:szCs w:val="28"/>
          <w:lang w:val="en-US"/>
        </w:rPr>
        <w:t> </w:t>
      </w:r>
      <w:r w:rsidRPr="008F1428">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8F1428">
        <w:rPr>
          <w:rFonts w:eastAsia="Batang"/>
          <w:b/>
          <w:bCs/>
          <w:color w:val="000000"/>
          <w:sz w:val="28"/>
          <w:szCs w:val="28"/>
        </w:rPr>
        <w:br/>
        <w:t>и характер опасности нападения: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являются превышением пределов необходимой 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Считаются превышением пределов необходимой 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Квалифицируются как преступление, совершенное по неосторожности.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1.67.</w:t>
      </w:r>
      <w:r w:rsidRPr="008F1428">
        <w:rPr>
          <w:rFonts w:eastAsia="Batang"/>
          <w:color w:val="000000"/>
          <w:sz w:val="28"/>
          <w:szCs w:val="28"/>
          <w:lang w:val="en-US"/>
        </w:rPr>
        <w:t> </w:t>
      </w:r>
      <w:r w:rsidRPr="008F1428">
        <w:rPr>
          <w:rFonts w:eastAsia="Batang"/>
          <w:b/>
          <w:bCs/>
          <w:color w:val="000000"/>
          <w:sz w:val="28"/>
          <w:szCs w:val="28"/>
        </w:rPr>
        <w:t>К уголовно наказуемым деяниям при превышении пределов необходимой обороны относится: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lastRenderedPageBreak/>
        <w:t>1.68.</w:t>
      </w:r>
      <w:r w:rsidRPr="008F1428">
        <w:rPr>
          <w:rFonts w:eastAsia="Batang"/>
          <w:color w:val="000000"/>
          <w:sz w:val="28"/>
          <w:szCs w:val="28"/>
          <w:lang w:val="en-US"/>
        </w:rPr>
        <w:t> </w:t>
      </w:r>
      <w:r w:rsidRPr="008F1428">
        <w:rPr>
          <w:rFonts w:eastAsia="Batang"/>
          <w:b/>
          <w:bCs/>
          <w:color w:val="000000"/>
          <w:sz w:val="28"/>
          <w:szCs w:val="28"/>
        </w:rPr>
        <w:t>Вред, причиненный в состоянии крайней необходимости: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подлежит возмещению.</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Во всех случаях подлежит возмещению в полном объеме лицом, причинившим вред.</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Подлежит возмещению по решению суда.</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1.69.</w:t>
      </w:r>
      <w:r w:rsidRPr="008F1428">
        <w:rPr>
          <w:rFonts w:eastAsia="Batang"/>
          <w:color w:val="000000"/>
          <w:sz w:val="28"/>
          <w:szCs w:val="28"/>
          <w:lang w:val="en-US"/>
        </w:rPr>
        <w:t> </w:t>
      </w:r>
      <w:r w:rsidRPr="008F1428">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состоянии необходимой 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состоянии крайней необходимости.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в состоянии необходимой обороны, так и в состоянии крайней необходимости.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1.70.</w:t>
      </w:r>
      <w:r w:rsidRPr="008F1428">
        <w:rPr>
          <w:rFonts w:eastAsia="Batang"/>
          <w:color w:val="000000"/>
          <w:sz w:val="28"/>
          <w:szCs w:val="28"/>
          <w:lang w:val="en-US"/>
        </w:rPr>
        <w:t> </w:t>
      </w:r>
      <w:r w:rsidRPr="008F1428">
        <w:rPr>
          <w:rFonts w:eastAsia="Batang"/>
          <w:b/>
          <w:bCs/>
          <w:color w:val="000000"/>
          <w:sz w:val="28"/>
          <w:szCs w:val="28"/>
        </w:rPr>
        <w:t>Не является преступлением причинение вреда посягающему лицу в состоянии необходимой 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группового посягательства.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посягательство сопряжено с насилием, опасным для здоровья обороняющегося.</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1.71.</w:t>
      </w:r>
      <w:r w:rsidRPr="008F1428">
        <w:rPr>
          <w:rFonts w:eastAsia="Batang"/>
          <w:color w:val="000000"/>
          <w:sz w:val="28"/>
          <w:szCs w:val="28"/>
          <w:lang w:val="en-US"/>
        </w:rPr>
        <w:t> </w:t>
      </w:r>
      <w:r w:rsidRPr="008F1428">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имеют.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Нет, не имеют.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Имеют, если посягательство сопряжено с насилием, опасным для жизни обороняющегося.</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1.72.</w:t>
      </w:r>
      <w:r w:rsidRPr="008F1428">
        <w:rPr>
          <w:rFonts w:eastAsia="Batang"/>
          <w:color w:val="000000"/>
          <w:sz w:val="28"/>
          <w:szCs w:val="28"/>
          <w:lang w:val="en-US"/>
        </w:rPr>
        <w:t> </w:t>
      </w:r>
      <w:r w:rsidRPr="008F1428">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подлежит.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Подлежит частично на основании судебного решения.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подлежит.</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1.73.</w:t>
      </w:r>
      <w:r w:rsidRPr="008F1428">
        <w:rPr>
          <w:rFonts w:eastAsia="Batang"/>
          <w:color w:val="000000"/>
          <w:sz w:val="28"/>
          <w:szCs w:val="28"/>
          <w:lang w:val="en-US"/>
        </w:rPr>
        <w:t> </w:t>
      </w:r>
      <w:r w:rsidRPr="008F1428">
        <w:rPr>
          <w:rFonts w:eastAsia="Batang"/>
          <w:b/>
          <w:bCs/>
          <w:color w:val="000000"/>
          <w:sz w:val="28"/>
          <w:szCs w:val="28"/>
        </w:rPr>
        <w:t>Причинение вреда при задержании лица, совершившего преступление, допускается в случаях:</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 и пытается скрыться.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задержании лица для его доставления органам власти</w:t>
      </w:r>
      <w:r w:rsidRPr="008F1428">
        <w:rPr>
          <w:rFonts w:eastAsia="Batang"/>
          <w:color w:val="000000"/>
          <w:sz w:val="28"/>
          <w:szCs w:val="28"/>
        </w:rPr>
        <w:br/>
        <w:t xml:space="preserve">и пресечения возможности совершения им новых преступлений, если иными </w:t>
      </w:r>
      <w:r w:rsidRPr="008F1428">
        <w:rPr>
          <w:rFonts w:eastAsia="Batang"/>
          <w:color w:val="000000"/>
          <w:sz w:val="28"/>
          <w:szCs w:val="28"/>
        </w:rPr>
        <w:lastRenderedPageBreak/>
        <w:t>средствами задержать такое лицо не представлялось возможным,</w:t>
      </w:r>
      <w:r w:rsidRPr="008F1428">
        <w:rPr>
          <w:rFonts w:eastAsia="Batang"/>
          <w:color w:val="000000"/>
          <w:sz w:val="28"/>
          <w:szCs w:val="28"/>
        </w:rPr>
        <w:br/>
        <w:t>и при этом не было допущено превышения необходимых для этого мер.</w:t>
      </w:r>
    </w:p>
    <w:p w:rsidR="00646AC3" w:rsidRPr="008F1428" w:rsidRDefault="00646AC3" w:rsidP="00646AC3">
      <w:pPr>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sz w:val="28"/>
          <w:szCs w:val="28"/>
        </w:rPr>
      </w:pPr>
      <w:r w:rsidRPr="008F1428">
        <w:rPr>
          <w:rFonts w:eastAsia="Batang"/>
          <w:b/>
          <w:bCs/>
          <w:color w:val="000000"/>
          <w:sz w:val="28"/>
          <w:szCs w:val="28"/>
        </w:rPr>
        <w:t>1.74.</w:t>
      </w:r>
      <w:r w:rsidRPr="008F1428">
        <w:rPr>
          <w:rFonts w:eastAsia="Batang"/>
          <w:color w:val="000000"/>
          <w:sz w:val="28"/>
          <w:szCs w:val="28"/>
          <w:lang w:val="en-US"/>
        </w:rPr>
        <w:t> </w:t>
      </w:r>
      <w:r w:rsidRPr="008F1428">
        <w:rPr>
          <w:rFonts w:eastAsia="Batang"/>
          <w:b/>
          <w:bCs/>
          <w:color w:val="000000"/>
          <w:sz w:val="28"/>
          <w:szCs w:val="28"/>
        </w:rPr>
        <w:t>Превышением мер, необходимых для задержания лица, совершившего преступление, признается:</w:t>
      </w:r>
    </w:p>
    <w:p w:rsidR="00646AC3" w:rsidRPr="008F1428" w:rsidRDefault="00646AC3" w:rsidP="00646AC3">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вреда здоровью при задержании лица, совершившего преступление.</w:t>
      </w:r>
    </w:p>
    <w:p w:rsidR="00646AC3" w:rsidRPr="008F1428" w:rsidRDefault="00646AC3" w:rsidP="00646AC3">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646AC3" w:rsidRPr="008F1428" w:rsidRDefault="00646AC3" w:rsidP="00646AC3">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смерти по неосторожности при задержании лица, совершившего преступление.</w:t>
      </w:r>
    </w:p>
    <w:p w:rsidR="00646AC3" w:rsidRPr="008F1428" w:rsidRDefault="00646AC3" w:rsidP="00646AC3">
      <w:pPr>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sz w:val="28"/>
          <w:szCs w:val="28"/>
        </w:rPr>
      </w:pPr>
      <w:r w:rsidRPr="008F1428">
        <w:rPr>
          <w:rFonts w:eastAsia="Batang"/>
          <w:b/>
          <w:bCs/>
          <w:color w:val="000000"/>
          <w:sz w:val="28"/>
          <w:szCs w:val="28"/>
        </w:rPr>
        <w:t>1.75.</w:t>
      </w:r>
      <w:r w:rsidRPr="008F1428">
        <w:rPr>
          <w:rFonts w:eastAsia="Batang"/>
          <w:color w:val="000000"/>
          <w:sz w:val="28"/>
          <w:szCs w:val="28"/>
          <w:lang w:val="en-US"/>
        </w:rPr>
        <w:t> </w:t>
      </w:r>
      <w:r w:rsidRPr="008F1428">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rsidR="00646AC3" w:rsidRPr="008F1428" w:rsidRDefault="00646AC3" w:rsidP="00646AC3">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 дисциплинарной ответственности.</w:t>
      </w:r>
    </w:p>
    <w:p w:rsidR="00646AC3" w:rsidRPr="008F1428" w:rsidRDefault="00646AC3" w:rsidP="00646AC3">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административной ответственности.</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уголовной ответственности.</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1.76.</w:t>
      </w:r>
      <w:r w:rsidRPr="008F1428">
        <w:rPr>
          <w:rFonts w:eastAsia="Batang"/>
          <w:color w:val="000000"/>
          <w:sz w:val="28"/>
          <w:szCs w:val="28"/>
          <w:lang w:val="en-US"/>
        </w:rPr>
        <w:t> </w:t>
      </w:r>
      <w:r w:rsidRPr="008F1428">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 Административную ответственность.</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Уголовную и административную ответственность.</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1.77.</w:t>
      </w:r>
      <w:r w:rsidRPr="008F1428">
        <w:rPr>
          <w:rFonts w:eastAsia="Batang"/>
          <w:color w:val="000000"/>
          <w:sz w:val="28"/>
          <w:szCs w:val="28"/>
          <w:lang w:val="en-US"/>
        </w:rPr>
        <w:t> </w:t>
      </w:r>
      <w:r w:rsidRPr="008F1428">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Административную ответственность.</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Наказание за данное деяние законом не предусмотрено.</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1.78.</w:t>
      </w:r>
      <w:r w:rsidRPr="008F1428">
        <w:rPr>
          <w:rFonts w:eastAsia="Batang"/>
          <w:color w:val="000000"/>
          <w:sz w:val="28"/>
          <w:szCs w:val="28"/>
          <w:lang w:val="en-US"/>
        </w:rPr>
        <w:t> </w:t>
      </w:r>
      <w:r w:rsidRPr="008F1428">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любого работника организации, допустившего правонарушение.</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ответственности привлекаются только должностные лица.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Административному взысканию подвергается должностное или юридическое лицо.</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1.79.</w:t>
      </w:r>
      <w:r w:rsidRPr="008F1428">
        <w:rPr>
          <w:rFonts w:eastAsia="Batang"/>
          <w:color w:val="000000"/>
          <w:sz w:val="28"/>
          <w:szCs w:val="28"/>
          <w:lang w:val="en-US"/>
        </w:rPr>
        <w:t> </w:t>
      </w:r>
      <w:r w:rsidRPr="008F1428">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Огнестрельное оружие, величина дульной энергии которого не превышает 3,5 Дж. </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1.80.</w:t>
      </w:r>
      <w:r w:rsidRPr="008F1428">
        <w:rPr>
          <w:rFonts w:eastAsia="Batang"/>
          <w:color w:val="000000"/>
          <w:sz w:val="28"/>
          <w:szCs w:val="28"/>
          <w:lang w:val="en-US"/>
        </w:rPr>
        <w:t> </w:t>
      </w:r>
      <w:r w:rsidRPr="008F1428">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сохраняет.</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Сохраняет. </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Сохраняет, на основании приказа руководителя учреждения.</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right="-57" w:firstLine="709"/>
        <w:jc w:val="center"/>
        <w:rPr>
          <w:rFonts w:eastAsia="Batang"/>
          <w:b/>
          <w:color w:val="000000"/>
          <w:sz w:val="28"/>
          <w:szCs w:val="28"/>
        </w:rPr>
      </w:pPr>
    </w:p>
    <w:p w:rsidR="00646AC3" w:rsidRPr="008F1428" w:rsidRDefault="00646AC3" w:rsidP="00646AC3">
      <w:pPr>
        <w:ind w:right="-57"/>
        <w:jc w:val="center"/>
        <w:rPr>
          <w:rFonts w:eastAsia="Batang"/>
          <w:sz w:val="28"/>
          <w:szCs w:val="28"/>
        </w:rPr>
      </w:pPr>
      <w:r w:rsidRPr="008F1428">
        <w:rPr>
          <w:rFonts w:eastAsia="Batang"/>
          <w:b/>
          <w:color w:val="000000"/>
          <w:sz w:val="28"/>
          <w:szCs w:val="28"/>
        </w:rPr>
        <w:t xml:space="preserve">Раздел 2. Вопросы по тактико-специальной подготовке </w:t>
      </w:r>
    </w:p>
    <w:p w:rsidR="00646AC3" w:rsidRPr="008F1428" w:rsidRDefault="00646AC3" w:rsidP="00646AC3">
      <w:pPr>
        <w:ind w:right="-57"/>
        <w:jc w:val="center"/>
        <w:rPr>
          <w:rFonts w:eastAsia="Batang"/>
          <w:b/>
          <w:color w:val="000000"/>
          <w:sz w:val="28"/>
          <w:szCs w:val="28"/>
        </w:rPr>
      </w:pP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rsidR="00646AC3" w:rsidRPr="008F1428" w:rsidRDefault="00646AC3" w:rsidP="00646AC3">
      <w:pPr>
        <w:tabs>
          <w:tab w:val="left" w:pos="993"/>
        </w:tabs>
        <w:ind w:right="-57" w:firstLine="709"/>
        <w:jc w:val="both"/>
        <w:rPr>
          <w:rFonts w:eastAsia="Batang"/>
          <w:color w:val="000000"/>
          <w:sz w:val="28"/>
          <w:szCs w:val="28"/>
        </w:rPr>
      </w:pPr>
      <w:r w:rsidRPr="008F1428">
        <w:rPr>
          <w:rFonts w:eastAsia="Batang"/>
          <w:color w:val="000000"/>
          <w:sz w:val="28"/>
          <w:szCs w:val="28"/>
        </w:rPr>
        <w:t>1. Потеря пулей опасности после рикошета.</w:t>
      </w:r>
    </w:p>
    <w:p w:rsidR="00646AC3" w:rsidRPr="008F1428" w:rsidRDefault="00646AC3" w:rsidP="00646AC3">
      <w:pPr>
        <w:tabs>
          <w:tab w:val="left" w:pos="993"/>
        </w:tabs>
        <w:ind w:right="-57" w:firstLine="709"/>
        <w:jc w:val="both"/>
        <w:rPr>
          <w:rFonts w:eastAsia="Batang"/>
          <w:sz w:val="28"/>
          <w:szCs w:val="28"/>
        </w:rPr>
      </w:pPr>
      <w:r w:rsidRPr="008F1428">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646AC3" w:rsidRPr="008F1428" w:rsidRDefault="00646AC3" w:rsidP="00646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Возможность поражения с помощью рикошета цели, находящейся</w:t>
      </w:r>
      <w:r w:rsidRPr="008F1428">
        <w:rPr>
          <w:rFonts w:eastAsia="Batang"/>
          <w:color w:val="000000"/>
          <w:sz w:val="28"/>
          <w:szCs w:val="28"/>
        </w:rPr>
        <w:br/>
        <w:t>за укрытием.</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2</w:t>
      </w:r>
    </w:p>
    <w:p w:rsidR="00646AC3" w:rsidRPr="008F1428" w:rsidRDefault="00646AC3" w:rsidP="00646AC3">
      <w:pPr>
        <w:tabs>
          <w:tab w:val="left" w:pos="1134"/>
        </w:tabs>
        <w:ind w:right="-57" w:firstLine="709"/>
        <w:jc w:val="both"/>
        <w:rPr>
          <w:rFonts w:eastAsia="Batang"/>
          <w:sz w:val="28"/>
          <w:szCs w:val="28"/>
        </w:rPr>
      </w:pPr>
      <w:r w:rsidRPr="008F1428">
        <w:rPr>
          <w:rFonts w:eastAsia="Batang"/>
          <w:b/>
          <w:bCs/>
          <w:color w:val="000000"/>
          <w:sz w:val="28"/>
          <w:szCs w:val="28"/>
        </w:rPr>
        <w:t>2.2. </w:t>
      </w:r>
      <w:r w:rsidRPr="008F1428">
        <w:rPr>
          <w:rFonts w:eastAsia="Batang"/>
          <w:b/>
          <w:color w:val="000000"/>
          <w:sz w:val="28"/>
          <w:szCs w:val="28"/>
        </w:rPr>
        <w:t>Для эффективного поражения цели предполагается ведение огня</w:t>
      </w:r>
      <w:r w:rsidRPr="008F1428">
        <w:rPr>
          <w:rFonts w:eastAsia="Batang"/>
          <w:b/>
          <w:color w:val="000000"/>
          <w:sz w:val="28"/>
          <w:szCs w:val="28"/>
        </w:rPr>
        <w:br/>
        <w:t>(в зависимости от дистанции):</w:t>
      </w:r>
    </w:p>
    <w:p w:rsidR="00646AC3" w:rsidRPr="008F1428" w:rsidRDefault="00646AC3" w:rsidP="00646AC3">
      <w:pPr>
        <w:tabs>
          <w:tab w:val="left" w:pos="1134"/>
        </w:tabs>
        <w:ind w:right="-57" w:firstLine="709"/>
        <w:jc w:val="both"/>
        <w:rPr>
          <w:rFonts w:eastAsia="Batang"/>
          <w:sz w:val="28"/>
          <w:szCs w:val="28"/>
        </w:rPr>
      </w:pPr>
      <w:r w:rsidRPr="008F1428">
        <w:rPr>
          <w:rFonts w:eastAsia="Batang"/>
          <w:color w:val="000000"/>
          <w:sz w:val="28"/>
          <w:szCs w:val="28"/>
        </w:rPr>
        <w:t>1. На дистанции, не превышающей рекомендуемую для данного оружия.</w:t>
      </w:r>
    </w:p>
    <w:p w:rsidR="00646AC3" w:rsidRPr="008F1428" w:rsidRDefault="00646AC3" w:rsidP="00646AC3">
      <w:pPr>
        <w:tabs>
          <w:tab w:val="left" w:pos="720"/>
          <w:tab w:val="left" w:pos="1134"/>
        </w:tabs>
        <w:ind w:right="-57" w:firstLine="709"/>
        <w:jc w:val="both"/>
        <w:rPr>
          <w:rFonts w:eastAsia="Batang"/>
          <w:sz w:val="28"/>
          <w:szCs w:val="28"/>
        </w:rPr>
      </w:pPr>
      <w:r w:rsidRPr="008F1428">
        <w:rPr>
          <w:rFonts w:eastAsia="Batang"/>
          <w:color w:val="000000"/>
          <w:sz w:val="28"/>
          <w:szCs w:val="28"/>
        </w:rPr>
        <w:t>2. На любой дистанции (в том числе и превышающей рекомендуемую для данного оружия).</w:t>
      </w:r>
    </w:p>
    <w:p w:rsidR="00646AC3" w:rsidRPr="008F1428" w:rsidRDefault="00646AC3" w:rsidP="00646AC3">
      <w:pPr>
        <w:tabs>
          <w:tab w:val="left" w:pos="720"/>
          <w:tab w:val="left" w:pos="1134"/>
        </w:tabs>
        <w:ind w:right="-57" w:firstLine="709"/>
        <w:jc w:val="both"/>
        <w:rPr>
          <w:rFonts w:eastAsia="Batang"/>
          <w:sz w:val="28"/>
          <w:szCs w:val="28"/>
        </w:rPr>
      </w:pPr>
      <w:r w:rsidRPr="008F1428">
        <w:rPr>
          <w:rFonts w:eastAsia="Batang"/>
          <w:color w:val="000000"/>
          <w:sz w:val="28"/>
          <w:szCs w:val="28"/>
        </w:rPr>
        <w:t>3. На дистанции, не превышающей максимальную дальность полета пули из данного оружия.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1</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2.3. Тактика действий при наличии на траектории стрельбы третьих лиц, не участвующих в нападении:</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2. Обороняющийся перемещается в направлении (влево, вправо, вниз или вверх), обеспечивающем безопасную для третьих лиц траекторию выстрела.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Обороняющийся не отвлекается на действия, направленные</w:t>
      </w:r>
      <w:r w:rsidRPr="008F1428">
        <w:rPr>
          <w:rFonts w:eastAsia="Batang"/>
          <w:color w:val="000000"/>
          <w:sz w:val="28"/>
          <w:szCs w:val="28"/>
        </w:rPr>
        <w:br/>
        <w:t>на обеспечение безопасности третьих лиц.</w:t>
      </w:r>
    </w:p>
    <w:p w:rsidR="00646AC3" w:rsidRPr="008F1428" w:rsidRDefault="00646AC3" w:rsidP="00646AC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i/>
          <w:color w:val="000000"/>
          <w:kern w:val="2"/>
          <w:sz w:val="28"/>
          <w:szCs w:val="28"/>
        </w:rPr>
        <w:t>2</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2.4.</w:t>
      </w:r>
      <w:r w:rsidRPr="008F1428">
        <w:rPr>
          <w:rFonts w:eastAsia="Batang"/>
          <w:color w:val="000000"/>
          <w:sz w:val="28"/>
          <w:szCs w:val="28"/>
          <w:lang w:val="en-US"/>
        </w:rPr>
        <w:t> </w:t>
      </w:r>
      <w:r w:rsidRPr="008F1428">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Должен в любом случае, если предъявлены удостоверения, сходные</w:t>
      </w:r>
      <w:r w:rsidRPr="008F1428">
        <w:rPr>
          <w:rFonts w:eastAsia="Batang"/>
          <w:color w:val="000000"/>
          <w:sz w:val="28"/>
          <w:szCs w:val="28"/>
        </w:rPr>
        <w:br/>
        <w:t>с удостоверениями работников правоохранительных органов.</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должен.</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2.5.</w:t>
      </w:r>
      <w:r w:rsidRPr="008F1428">
        <w:rPr>
          <w:rFonts w:eastAsia="Batang"/>
          <w:color w:val="000000"/>
          <w:sz w:val="28"/>
          <w:szCs w:val="28"/>
          <w:lang w:val="en-US"/>
        </w:rPr>
        <w:t> </w:t>
      </w:r>
      <w:r w:rsidRPr="008F1428">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sidRPr="008F1428">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добровольной основе, когда посетители ознакомились</w:t>
      </w:r>
      <w:r w:rsidRPr="008F1428">
        <w:rPr>
          <w:rFonts w:eastAsia="Batang"/>
          <w:color w:val="000000"/>
          <w:sz w:val="28"/>
          <w:szCs w:val="28"/>
        </w:rPr>
        <w:br/>
        <w:t>с соответствующими правилами внутриобъектового и пропускного режимов, установленными руководством охраняемого объекта, и согласились их выполнять.</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2.6.</w:t>
      </w:r>
      <w:r w:rsidRPr="008F1428">
        <w:rPr>
          <w:rFonts w:eastAsia="Batang"/>
          <w:color w:val="000000"/>
          <w:sz w:val="28"/>
          <w:szCs w:val="28"/>
          <w:lang w:val="en-US"/>
        </w:rPr>
        <w:t> </w:t>
      </w:r>
      <w:r w:rsidRPr="008F1428">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обеспечении внутриобъектового и пропускного режимов, а также при транспортировке охраняемых грузов, денежных средств и иного имущества в пределах объекта охраны.</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осуществлении обязанностей по защите жизни и здоровья граждан.</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обеспечении любых охранных мероприятий, предусмотренных законодательством.</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2.7.</w:t>
      </w:r>
      <w:r w:rsidRPr="008F1428">
        <w:rPr>
          <w:rFonts w:eastAsia="Batang"/>
          <w:color w:val="000000"/>
          <w:sz w:val="28"/>
          <w:szCs w:val="28"/>
          <w:lang w:val="en-US"/>
        </w:rPr>
        <w:t> </w:t>
      </w:r>
      <w:r w:rsidRPr="008F1428">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Имеет только в случае прохождения соответствующей подготовки</w:t>
      </w:r>
      <w:r w:rsidRPr="008F1428">
        <w:rPr>
          <w:rFonts w:eastAsia="Batang"/>
          <w:color w:val="000000"/>
          <w:sz w:val="28"/>
          <w:szCs w:val="28"/>
        </w:rPr>
        <w:br/>
        <w:t>и оформления допуска к их эксплуатации.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имеет.</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Имеет.</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2.8.</w:t>
      </w:r>
      <w:r w:rsidRPr="008F1428">
        <w:rPr>
          <w:rFonts w:eastAsia="Batang"/>
          <w:color w:val="000000"/>
          <w:sz w:val="28"/>
          <w:szCs w:val="28"/>
          <w:lang w:val="en-US"/>
        </w:rPr>
        <w:t> </w:t>
      </w:r>
      <w:r w:rsidRPr="008F1428">
        <w:rPr>
          <w:rFonts w:eastAsia="Batang"/>
          <w:b/>
          <w:bCs/>
          <w:color w:val="000000"/>
          <w:sz w:val="28"/>
          <w:szCs w:val="28"/>
        </w:rPr>
        <w:t>Работникам юридического лица с особыми уставными задачами запрещается препятствовать:</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Любым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должностными лицами своей деятельности.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Законным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лицами своих должностных обязанностей.</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2.9.</w:t>
      </w:r>
      <w:r w:rsidRPr="008F1428">
        <w:rPr>
          <w:rFonts w:eastAsia="Batang"/>
          <w:color w:val="000000"/>
          <w:sz w:val="28"/>
          <w:szCs w:val="28"/>
          <w:lang w:val="en-US"/>
        </w:rPr>
        <w:t> </w:t>
      </w:r>
      <w:r w:rsidRPr="008F1428">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Принимать меры по пресечению указанных нарушений.</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Покинуть охраняемый объект, удалившись на безопасное расстояние.</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2.10.</w:t>
      </w:r>
      <w:r w:rsidRPr="008F1428">
        <w:rPr>
          <w:rFonts w:eastAsia="Batang"/>
          <w:color w:val="000000"/>
          <w:sz w:val="28"/>
          <w:szCs w:val="28"/>
          <w:lang w:val="en-US"/>
        </w:rPr>
        <w:t> </w:t>
      </w:r>
      <w:r w:rsidRPr="008F1428">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 Принимать меры по пресечению указанных нарушений и ликвидации указанных условий.</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 Давать рекомендации руководству охраняемого объекта по ликвидации указанных условий.</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pStyle w:val="211"/>
        <w:spacing w:before="0" w:line="240" w:lineRule="auto"/>
        <w:ind w:right="-57" w:firstLine="284"/>
        <w:rPr>
          <w:rFonts w:ascii="Times New Roman" w:eastAsia="Batang" w:hAnsi="Times New Roman"/>
          <w:color w:val="000000"/>
        </w:rPr>
      </w:pPr>
    </w:p>
    <w:p w:rsidR="00646AC3" w:rsidRPr="008F1428" w:rsidRDefault="00646AC3" w:rsidP="00646AC3">
      <w:pPr>
        <w:ind w:right="-57"/>
        <w:jc w:val="center"/>
        <w:rPr>
          <w:rFonts w:eastAsia="Batang"/>
          <w:sz w:val="28"/>
          <w:szCs w:val="28"/>
        </w:rPr>
      </w:pPr>
      <w:r w:rsidRPr="008F1428">
        <w:rPr>
          <w:rFonts w:eastAsia="Batang"/>
          <w:b/>
          <w:bCs/>
          <w:color w:val="000000"/>
          <w:sz w:val="28"/>
          <w:szCs w:val="28"/>
        </w:rPr>
        <w:t xml:space="preserve">Раздел 3. </w:t>
      </w:r>
      <w:r w:rsidRPr="008F1428">
        <w:rPr>
          <w:rFonts w:eastAsia="Batang"/>
          <w:b/>
          <w:color w:val="000000"/>
          <w:sz w:val="28"/>
          <w:szCs w:val="28"/>
        </w:rPr>
        <w:t xml:space="preserve">Вопросы по оказанию первой помощи </w:t>
      </w:r>
    </w:p>
    <w:p w:rsidR="00646AC3" w:rsidRPr="008F1428" w:rsidRDefault="00646AC3" w:rsidP="00646AC3">
      <w:pPr>
        <w:ind w:right="-57"/>
        <w:jc w:val="center"/>
        <w:rPr>
          <w:rFonts w:eastAsia="Batang"/>
          <w:color w:val="000000"/>
          <w:sz w:val="28"/>
          <w:szCs w:val="28"/>
        </w:rPr>
      </w:pP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b/>
          <w:color w:val="000000"/>
          <w:sz w:val="28"/>
          <w:szCs w:val="28"/>
        </w:rPr>
        <w:t>3.1. Каково содержание информации, сообщаемой при вызове скорой медицинской помощи?</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lastRenderedPageBreak/>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b/>
          <w:color w:val="000000"/>
          <w:sz w:val="28"/>
          <w:szCs w:val="28"/>
        </w:rPr>
        <w:t>3.2. Каков порядок действий при встрече медицинских работников, прибывающих по вызову?</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b/>
          <w:color w:val="000000"/>
          <w:sz w:val="28"/>
          <w:szCs w:val="28"/>
        </w:rPr>
        <w:t>3.3. Входят ли в состав аптечки первой помощи медицинские препараты?</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t>2. Не входят.</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t>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t>1. Определение угрожающих факторов для собственной жизни</w:t>
      </w:r>
      <w:r w:rsidRPr="008F1428">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646AC3" w:rsidRPr="008F1428" w:rsidRDefault="00646AC3" w:rsidP="00646AC3">
      <w:pPr>
        <w:tabs>
          <w:tab w:val="left" w:pos="1418"/>
        </w:tabs>
        <w:suppressAutoHyphens w:val="0"/>
        <w:ind w:firstLine="709"/>
        <w:jc w:val="both"/>
        <w:rPr>
          <w:rFonts w:eastAsia="Batang"/>
          <w:sz w:val="28"/>
          <w:szCs w:val="28"/>
        </w:rPr>
      </w:pPr>
      <w:r w:rsidRPr="008F1428">
        <w:rPr>
          <w:rFonts w:eastAsia="Batang"/>
          <w:color w:val="000000"/>
          <w:sz w:val="28"/>
          <w:szCs w:val="28"/>
        </w:rPr>
        <w:t>3. Придание правильного транспортного положения и организация транспортировки пострадавшего.</w:t>
      </w:r>
    </w:p>
    <w:p w:rsidR="00646AC3" w:rsidRPr="008F1428" w:rsidRDefault="00646AC3" w:rsidP="00646AC3">
      <w:pPr>
        <w:tabs>
          <w:tab w:val="left" w:pos="2520"/>
        </w:tabs>
        <w:ind w:firstLine="709"/>
        <w:jc w:val="both"/>
        <w:rPr>
          <w:rFonts w:eastAsia="Batang"/>
          <w:sz w:val="28"/>
          <w:szCs w:val="28"/>
        </w:rPr>
      </w:pPr>
      <w:r w:rsidRPr="008F1428">
        <w:rPr>
          <w:rFonts w:eastAsia="Batang"/>
          <w:i/>
          <w:color w:val="000000"/>
          <w:sz w:val="28"/>
          <w:szCs w:val="28"/>
        </w:rPr>
        <w:t>1</w:t>
      </w:r>
    </w:p>
    <w:p w:rsidR="00646AC3" w:rsidRPr="008F1428" w:rsidRDefault="00646AC3" w:rsidP="00646AC3">
      <w:pPr>
        <w:tabs>
          <w:tab w:val="left" w:pos="1134"/>
        </w:tabs>
        <w:ind w:right="-57" w:firstLine="709"/>
        <w:jc w:val="both"/>
        <w:rPr>
          <w:rFonts w:eastAsia="Batang"/>
          <w:sz w:val="28"/>
          <w:szCs w:val="28"/>
        </w:rPr>
      </w:pPr>
      <w:r w:rsidRPr="008F1428">
        <w:rPr>
          <w:rFonts w:eastAsia="Batang"/>
          <w:b/>
          <w:color w:val="000000"/>
          <w:sz w:val="28"/>
          <w:szCs w:val="28"/>
        </w:rPr>
        <w:t>3.5. Первым действием (первым этапом) при оказании первой помощи является:</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1. Предотвращение возможных осложнений.</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2. Прекращение воздействия травмирующего фактора.</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lastRenderedPageBreak/>
        <w:t>3. Правильная транспортировка пострадавшего.</w:t>
      </w:r>
    </w:p>
    <w:p w:rsidR="00646AC3" w:rsidRPr="008F1428" w:rsidRDefault="00646AC3" w:rsidP="00646AC3">
      <w:pPr>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134"/>
        </w:tabs>
        <w:ind w:right="-57" w:firstLine="709"/>
        <w:jc w:val="both"/>
        <w:rPr>
          <w:rFonts w:eastAsia="Batang"/>
          <w:sz w:val="28"/>
          <w:szCs w:val="28"/>
        </w:rPr>
      </w:pPr>
      <w:r w:rsidRPr="008F1428">
        <w:rPr>
          <w:rFonts w:eastAsia="Batang"/>
          <w:b/>
          <w:color w:val="000000"/>
          <w:sz w:val="28"/>
          <w:szCs w:val="28"/>
        </w:rPr>
        <w:t>3.6. Вторым действием (вторым этапом) при оказании первой помощи является:</w:t>
      </w:r>
    </w:p>
    <w:p w:rsidR="00646AC3" w:rsidRPr="008F1428" w:rsidRDefault="00646AC3" w:rsidP="00646AC3">
      <w:pPr>
        <w:tabs>
          <w:tab w:val="left" w:pos="993"/>
        </w:tabs>
        <w:ind w:right="-57" w:firstLine="709"/>
        <w:jc w:val="both"/>
        <w:rPr>
          <w:rFonts w:eastAsia="Batang"/>
          <w:sz w:val="28"/>
          <w:szCs w:val="28"/>
        </w:rPr>
      </w:pPr>
      <w:r w:rsidRPr="008F1428">
        <w:rPr>
          <w:rFonts w:eastAsia="Batang"/>
          <w:color w:val="000000"/>
          <w:sz w:val="28"/>
          <w:szCs w:val="28"/>
        </w:rPr>
        <w:t>1. Устранение состояния, угрожающего жизни и здоровью пострадавшего.</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2. Правильная транспортировка пострадавшего.</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3. Предотвращение возможных осложнений.</w:t>
      </w:r>
    </w:p>
    <w:p w:rsidR="00646AC3" w:rsidRPr="008F1428" w:rsidRDefault="00646AC3" w:rsidP="00646AC3">
      <w:pPr>
        <w:ind w:right="-57" w:firstLine="709"/>
        <w:jc w:val="both"/>
        <w:rPr>
          <w:rFonts w:eastAsia="Batang"/>
          <w:sz w:val="28"/>
          <w:szCs w:val="28"/>
        </w:rPr>
      </w:pPr>
      <w:r w:rsidRPr="008F1428">
        <w:rPr>
          <w:rFonts w:eastAsia="Batang"/>
          <w:i/>
          <w:color w:val="000000"/>
          <w:sz w:val="28"/>
          <w:szCs w:val="28"/>
        </w:rPr>
        <w:t>1</w:t>
      </w:r>
    </w:p>
    <w:p w:rsidR="00646AC3" w:rsidRPr="008F1428" w:rsidRDefault="00646AC3" w:rsidP="00646AC3">
      <w:pPr>
        <w:ind w:right="-57" w:firstLine="709"/>
        <w:jc w:val="both"/>
        <w:rPr>
          <w:rFonts w:eastAsia="Batang"/>
          <w:sz w:val="28"/>
          <w:szCs w:val="28"/>
        </w:rPr>
      </w:pPr>
      <w:r w:rsidRPr="008F1428">
        <w:rPr>
          <w:rFonts w:eastAsia="Batang"/>
          <w:b/>
          <w:color w:val="000000"/>
          <w:sz w:val="28"/>
          <w:szCs w:val="28"/>
        </w:rPr>
        <w:t>3.7. Третьим действием (третьим этапом) при оказании первой помощи является:</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1. Прекращение воздействия травмирующего фактора.</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2. Предотвращение возможных осложнений.</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646AC3" w:rsidRPr="008F1428" w:rsidRDefault="00646AC3" w:rsidP="00646AC3">
      <w:pPr>
        <w:tabs>
          <w:tab w:val="left" w:pos="2520"/>
        </w:tabs>
        <w:ind w:right="-57"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2520"/>
        </w:tabs>
        <w:ind w:right="-57" w:firstLine="709"/>
        <w:jc w:val="both"/>
        <w:rPr>
          <w:rFonts w:eastAsia="Batang"/>
          <w:sz w:val="28"/>
          <w:szCs w:val="28"/>
        </w:rPr>
      </w:pPr>
      <w:r w:rsidRPr="008F1428">
        <w:rPr>
          <w:rFonts w:eastAsia="Batang"/>
          <w:b/>
          <w:color w:val="000000"/>
          <w:sz w:val="28"/>
          <w:szCs w:val="28"/>
        </w:rPr>
        <w:t>3.8. Если пострадавший находится без сознания, в какое положение</w:t>
      </w:r>
      <w:r w:rsidRPr="008F1428">
        <w:rPr>
          <w:rFonts w:eastAsia="Batang"/>
          <w:b/>
          <w:color w:val="000000"/>
          <w:sz w:val="28"/>
          <w:szCs w:val="28"/>
        </w:rPr>
        <w:br/>
        <w:t>до прибытия скорой помощи он должен быть переведен?</w:t>
      </w:r>
    </w:p>
    <w:p w:rsidR="00646AC3" w:rsidRPr="008F1428" w:rsidRDefault="00646AC3" w:rsidP="00646AC3">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646AC3" w:rsidRPr="008F1428" w:rsidRDefault="00646AC3" w:rsidP="00646AC3">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646AC3" w:rsidRPr="008F1428" w:rsidRDefault="00646AC3" w:rsidP="00646AC3">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646AC3" w:rsidRPr="008F1428" w:rsidRDefault="00646AC3" w:rsidP="00646AC3">
      <w:pPr>
        <w:tabs>
          <w:tab w:val="left" w:pos="1276"/>
        </w:tabs>
        <w:suppressAutoHyphens w:val="0"/>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right="-57" w:firstLine="709"/>
        <w:jc w:val="both"/>
        <w:rPr>
          <w:rFonts w:eastAsia="Batang"/>
          <w:sz w:val="28"/>
          <w:szCs w:val="28"/>
        </w:rPr>
      </w:pPr>
      <w:r w:rsidRPr="008F1428">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646AC3" w:rsidRPr="008F1428" w:rsidRDefault="00646AC3" w:rsidP="00646AC3">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646AC3" w:rsidRPr="008F1428" w:rsidRDefault="00646AC3" w:rsidP="00646AC3">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646AC3" w:rsidRPr="008F1428" w:rsidRDefault="00646AC3" w:rsidP="00646AC3">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646AC3" w:rsidRPr="008F1428" w:rsidRDefault="00646AC3" w:rsidP="00646AC3">
      <w:pPr>
        <w:ind w:right="-57"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ind w:right="-57" w:firstLine="709"/>
        <w:jc w:val="both"/>
        <w:rPr>
          <w:rFonts w:eastAsia="Batang"/>
          <w:sz w:val="28"/>
          <w:szCs w:val="28"/>
        </w:rPr>
      </w:pPr>
      <w:r w:rsidRPr="008F1428">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1. В положении на спине.</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2. В положении на боку.</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3. В положении с приподнятыми нижними конечностями.</w:t>
      </w:r>
    </w:p>
    <w:p w:rsidR="00646AC3" w:rsidRPr="008F1428" w:rsidRDefault="00646AC3" w:rsidP="00646AC3">
      <w:pPr>
        <w:tabs>
          <w:tab w:val="left" w:pos="2520"/>
        </w:tabs>
        <w:ind w:right="-57"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right="-57" w:firstLine="709"/>
        <w:jc w:val="both"/>
        <w:rPr>
          <w:rFonts w:eastAsia="Batang"/>
          <w:sz w:val="28"/>
          <w:szCs w:val="28"/>
        </w:rPr>
      </w:pPr>
      <w:r w:rsidRPr="008F1428">
        <w:rPr>
          <w:rFonts w:eastAsia="Batang"/>
          <w:b/>
          <w:color w:val="000000"/>
          <w:sz w:val="28"/>
          <w:szCs w:val="28"/>
        </w:rPr>
        <w:t>3.11. Что надо делать в случае, если у пострадавшего развился приступ эпилепсии (судорожный приступ)?</w:t>
      </w:r>
    </w:p>
    <w:p w:rsidR="00646AC3" w:rsidRPr="008F1428" w:rsidRDefault="00646AC3" w:rsidP="00646AC3">
      <w:pPr>
        <w:tabs>
          <w:tab w:val="left" w:pos="2520"/>
        </w:tabs>
        <w:ind w:right="-57" w:firstLine="709"/>
        <w:jc w:val="both"/>
        <w:rPr>
          <w:rFonts w:eastAsia="Batang"/>
          <w:sz w:val="28"/>
          <w:szCs w:val="28"/>
        </w:rPr>
      </w:pPr>
      <w:r w:rsidRPr="008F1428">
        <w:rPr>
          <w:rFonts w:eastAsia="Batang"/>
          <w:color w:val="000000"/>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646AC3" w:rsidRPr="008F1428" w:rsidRDefault="00646AC3" w:rsidP="00646AC3">
      <w:pPr>
        <w:tabs>
          <w:tab w:val="left" w:pos="2520"/>
        </w:tabs>
        <w:ind w:right="-57" w:firstLine="709"/>
        <w:jc w:val="both"/>
        <w:rPr>
          <w:rFonts w:eastAsia="Batang"/>
          <w:sz w:val="28"/>
          <w:szCs w:val="28"/>
        </w:rPr>
      </w:pPr>
      <w:r w:rsidRPr="008F1428">
        <w:rPr>
          <w:rFonts w:eastAsia="Batang"/>
          <w:color w:val="000000"/>
          <w:sz w:val="28"/>
          <w:szCs w:val="28"/>
        </w:rPr>
        <w:t>2. Придерживать пострадавшего за голову, не давая ее разбить,</w:t>
      </w:r>
      <w:r w:rsidRPr="008F1428">
        <w:rPr>
          <w:rFonts w:eastAsia="Batang"/>
          <w:color w:val="000000"/>
          <w:sz w:val="28"/>
          <w:szCs w:val="28"/>
        </w:rPr>
        <w:br/>
        <w:t>по окончанию приступа очистить рот, перевести в устойчивое боковое положение.</w:t>
      </w:r>
    </w:p>
    <w:p w:rsidR="00646AC3" w:rsidRPr="008F1428" w:rsidRDefault="00646AC3" w:rsidP="00646AC3">
      <w:pPr>
        <w:tabs>
          <w:tab w:val="left" w:pos="2520"/>
        </w:tabs>
        <w:ind w:right="-57" w:firstLine="709"/>
        <w:jc w:val="both"/>
        <w:rPr>
          <w:rFonts w:eastAsia="Batang"/>
          <w:sz w:val="28"/>
          <w:szCs w:val="28"/>
        </w:rPr>
      </w:pPr>
      <w:r w:rsidRPr="008F1428">
        <w:rPr>
          <w:rFonts w:eastAsia="Batang"/>
          <w:color w:val="000000"/>
          <w:sz w:val="28"/>
          <w:szCs w:val="28"/>
        </w:rPr>
        <w:lastRenderedPageBreak/>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646AC3" w:rsidRPr="008F1428" w:rsidRDefault="00646AC3" w:rsidP="00646AC3">
      <w:pPr>
        <w:tabs>
          <w:tab w:val="left" w:pos="1276"/>
        </w:tabs>
        <w:suppressAutoHyphens w:val="0"/>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ind w:right="-57" w:firstLine="709"/>
        <w:jc w:val="both"/>
        <w:rPr>
          <w:rFonts w:eastAsia="Batang"/>
          <w:sz w:val="28"/>
          <w:szCs w:val="28"/>
        </w:rPr>
      </w:pPr>
      <w:r w:rsidRPr="008F1428">
        <w:rPr>
          <w:rFonts w:eastAsia="Batang"/>
          <w:b/>
          <w:color w:val="000000"/>
          <w:sz w:val="28"/>
          <w:szCs w:val="28"/>
        </w:rPr>
        <w:t>3.12. Способы временной остановки кровотечения:</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1. Частичное сгибание конечности, наложение пластыря, наложение давящей повязки.</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3. Придание возвышенного положения конечности, наложение асептической повязки.</w:t>
      </w:r>
    </w:p>
    <w:p w:rsidR="00646AC3" w:rsidRPr="008F1428" w:rsidRDefault="00646AC3" w:rsidP="00646AC3">
      <w:pPr>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ind w:right="-57" w:firstLine="709"/>
        <w:jc w:val="both"/>
        <w:rPr>
          <w:rFonts w:eastAsia="Batang"/>
          <w:sz w:val="28"/>
          <w:szCs w:val="28"/>
        </w:rPr>
      </w:pPr>
      <w:r w:rsidRPr="008F1428">
        <w:rPr>
          <w:rFonts w:eastAsia="Batang"/>
          <w:b/>
          <w:color w:val="000000"/>
          <w:sz w:val="28"/>
          <w:szCs w:val="28"/>
        </w:rPr>
        <w:t>3.13. Какова правильная последовательность действий при остановке артериального кровотечения?</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646AC3" w:rsidRPr="008F1428" w:rsidRDefault="00646AC3" w:rsidP="00646AC3">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ind w:right="-57" w:firstLine="709"/>
        <w:jc w:val="both"/>
        <w:rPr>
          <w:rFonts w:eastAsia="Batang"/>
          <w:sz w:val="28"/>
          <w:szCs w:val="28"/>
        </w:rPr>
      </w:pPr>
      <w:r w:rsidRPr="008F1428">
        <w:rPr>
          <w:rFonts w:eastAsia="Batang"/>
          <w:b/>
          <w:color w:val="000000"/>
          <w:sz w:val="28"/>
          <w:szCs w:val="28"/>
        </w:rPr>
        <w:t>3.14. Техника наложения кровоостанавливающего жгута предусматривает:</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1. Наложение жгута на одежду ниже места кровотечения (с указанием времени наложения в записке).</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2. Наложение жгута на одежду выше места кровотечения (с указанием времени наложения в записке).</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3. Наложение жгута под одежду выше места кровотечения.</w:t>
      </w:r>
    </w:p>
    <w:p w:rsidR="00646AC3" w:rsidRPr="008F1428" w:rsidRDefault="00646AC3" w:rsidP="00646AC3">
      <w:pPr>
        <w:tabs>
          <w:tab w:val="left" w:pos="1650"/>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ind w:right="-57" w:firstLine="709"/>
        <w:jc w:val="both"/>
        <w:rPr>
          <w:rFonts w:eastAsia="Batang"/>
          <w:sz w:val="28"/>
          <w:szCs w:val="28"/>
        </w:rPr>
      </w:pPr>
      <w:r w:rsidRPr="008F1428">
        <w:rPr>
          <w:rFonts w:eastAsia="Batang"/>
          <w:b/>
          <w:color w:val="000000"/>
          <w:sz w:val="28"/>
          <w:szCs w:val="28"/>
        </w:rPr>
        <w:t>3.15. Время наложения кровоостанавливающего жгута:</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1. Летом – не более чем на 1 час, зимой – не более чем на 30 минут.</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2. Летом – не более чем на 30 минут, зимой – не более чем на 1 час.</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3. Не более чем на 30 минут, независимо от окружающей температуры.</w:t>
      </w:r>
    </w:p>
    <w:p w:rsidR="00646AC3" w:rsidRPr="008F1428" w:rsidRDefault="00646AC3" w:rsidP="00646AC3">
      <w:pPr>
        <w:ind w:right="-57" w:firstLine="709"/>
        <w:jc w:val="both"/>
        <w:rPr>
          <w:rFonts w:eastAsia="Batang"/>
          <w:sz w:val="28"/>
          <w:szCs w:val="28"/>
        </w:rPr>
      </w:pPr>
      <w:r w:rsidRPr="008F1428">
        <w:rPr>
          <w:rFonts w:eastAsia="Batang"/>
          <w:i/>
          <w:color w:val="000000"/>
          <w:sz w:val="28"/>
          <w:szCs w:val="28"/>
        </w:rPr>
        <w:t>1</w:t>
      </w:r>
    </w:p>
    <w:p w:rsidR="00646AC3" w:rsidRPr="008F1428" w:rsidRDefault="00646AC3" w:rsidP="00646AC3">
      <w:pPr>
        <w:ind w:right="-57" w:firstLine="709"/>
        <w:jc w:val="both"/>
        <w:rPr>
          <w:rFonts w:eastAsia="Batang"/>
          <w:sz w:val="28"/>
          <w:szCs w:val="28"/>
        </w:rPr>
      </w:pPr>
      <w:r w:rsidRPr="008F1428">
        <w:rPr>
          <w:rFonts w:eastAsia="Batang"/>
          <w:b/>
          <w:color w:val="000000"/>
          <w:sz w:val="28"/>
          <w:szCs w:val="28"/>
        </w:rPr>
        <w:t>3.16. При вынужденном длительном наложении кровоостанав</w:t>
      </w:r>
      <w:r w:rsidRPr="008F1428">
        <w:rPr>
          <w:rFonts w:eastAsia="Batang"/>
          <w:b/>
          <w:color w:val="000000"/>
          <w:sz w:val="28"/>
          <w:szCs w:val="28"/>
        </w:rPr>
        <w:softHyphen/>
        <w:t>ли</w:t>
      </w:r>
      <w:r w:rsidRPr="008F1428">
        <w:rPr>
          <w:rFonts w:eastAsia="Batang"/>
          <w:b/>
          <w:color w:val="000000"/>
          <w:sz w:val="28"/>
          <w:szCs w:val="28"/>
        </w:rPr>
        <w:softHyphen/>
        <w:t>вающий жгут необходимо</w:t>
      </w:r>
      <w:r w:rsidRPr="008F1428">
        <w:rPr>
          <w:rFonts w:eastAsia="Batang"/>
          <w:b/>
          <w:bCs/>
          <w:color w:val="000000"/>
          <w:sz w:val="28"/>
          <w:szCs w:val="28"/>
        </w:rPr>
        <w:t>:</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2. Периодически ослаблять, и затем переносить ниже прежнего места наложения.</w:t>
      </w:r>
    </w:p>
    <w:p w:rsidR="00646AC3" w:rsidRPr="008F1428" w:rsidRDefault="00646AC3" w:rsidP="00646AC3">
      <w:pPr>
        <w:ind w:right="-57" w:firstLine="709"/>
        <w:jc w:val="both"/>
        <w:rPr>
          <w:rFonts w:eastAsia="Batang"/>
          <w:sz w:val="28"/>
          <w:szCs w:val="28"/>
        </w:rPr>
      </w:pPr>
      <w:r w:rsidRPr="008F1428">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lastRenderedPageBreak/>
        <w:t>3.17.</w:t>
      </w:r>
      <w:r w:rsidRPr="008F1428">
        <w:rPr>
          <w:rFonts w:eastAsia="Batang"/>
          <w:color w:val="000000"/>
          <w:sz w:val="28"/>
          <w:szCs w:val="28"/>
          <w:lang w:val="en-US"/>
        </w:rPr>
        <w:t> </w:t>
      </w:r>
      <w:r w:rsidRPr="008F1428">
        <w:rPr>
          <w:rFonts w:eastAsia="Batang"/>
          <w:b/>
          <w:bCs/>
          <w:color w:val="000000"/>
          <w:sz w:val="28"/>
          <w:szCs w:val="28"/>
        </w:rPr>
        <w:t>Куда накладывается кровоостанавливающий жгут на конечность при кровотечении?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Ниже раны на 4-6 см.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Выше раны на 4-6 см.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Непосредственно на рану.</w:t>
      </w:r>
    </w:p>
    <w:p w:rsidR="00646AC3" w:rsidRPr="008F1428" w:rsidRDefault="00646AC3" w:rsidP="00646AC3">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color w:val="000000"/>
          <w:sz w:val="28"/>
          <w:szCs w:val="28"/>
        </w:rPr>
        <w:t>3.18. Действия по помощи пострадавшему при попадании инородного тела в дыхательные пути: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 Положить пострадавшего на бок и вызвать интенсивную рвоту.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 Нанести пострадавшему, стоящему прямо, несколько интенсивных ударов ладонью между лопаток.</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«Геймлиха».</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3.19. Что надо сделать при возникновении непроходящих в покое острых болей за грудиной (в области сердца)?</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Положить пострадавшего на спину, укутать одеялом, вызвать «Скорую помощь».</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1</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3.20. Что в первую очередь может помочь при возникновении непроходящих в покое острых болей за грудиной (в области сердца)?</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Измерение давления и частоты пульса.</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Обеспечение физической нагрузки.</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Прием нитроглицерина под язык (только если пострадавший знает</w:t>
      </w:r>
      <w:r w:rsidRPr="008F1428">
        <w:rPr>
          <w:rFonts w:eastAsia="Batang"/>
          <w:bCs/>
          <w:color w:val="000000"/>
          <w:sz w:val="28"/>
          <w:szCs w:val="28"/>
        </w:rPr>
        <w:br/>
        <w:t>о своей болезни и имеет его при себе).</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3.21.</w:t>
      </w:r>
      <w:r w:rsidRPr="008F1428">
        <w:rPr>
          <w:rFonts w:eastAsia="Batang"/>
          <w:color w:val="000000"/>
          <w:sz w:val="28"/>
          <w:szCs w:val="28"/>
          <w:lang w:val="en-US"/>
        </w:rPr>
        <w:t> </w:t>
      </w:r>
      <w:r w:rsidRPr="008F1428">
        <w:rPr>
          <w:rFonts w:eastAsia="Batang"/>
          <w:b/>
          <w:bCs/>
          <w:color w:val="000000"/>
          <w:sz w:val="28"/>
          <w:szCs w:val="28"/>
        </w:rPr>
        <w:t>Реакция зрачка пострадавшего на свет свидетельствует: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 наличии сознания.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 отсутствии сознания.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 состоянии биологической смерти.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3.22.</w:t>
      </w:r>
      <w:r w:rsidRPr="008F1428">
        <w:rPr>
          <w:rFonts w:eastAsia="Batang"/>
          <w:color w:val="000000"/>
          <w:sz w:val="28"/>
          <w:szCs w:val="28"/>
          <w:lang w:val="en-US"/>
        </w:rPr>
        <w:t> </w:t>
      </w:r>
      <w:r w:rsidRPr="008F1428">
        <w:rPr>
          <w:rFonts w:eastAsia="Batang"/>
          <w:b/>
          <w:bCs/>
          <w:color w:val="000000"/>
          <w:sz w:val="28"/>
          <w:szCs w:val="28"/>
        </w:rPr>
        <w:t>В каком порядке проводятся мероприятия первой помощи при ранении?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Остановка кровотечения, обеззараживание раны, наложение повязки.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Обеззараживание раны, наложение повязки, остановка кровотечения.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Остановка кровотечения, наложение повязки.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3.23.</w:t>
      </w:r>
      <w:r w:rsidRPr="008F1428">
        <w:rPr>
          <w:rFonts w:eastAsia="Batang"/>
          <w:color w:val="000000"/>
          <w:sz w:val="28"/>
          <w:szCs w:val="28"/>
          <w:lang w:val="en-US"/>
        </w:rPr>
        <w:t> </w:t>
      </w:r>
      <w:r w:rsidRPr="008F1428">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lastRenderedPageBreak/>
        <w:t>1. Придание возвышенного положения, первоначальное закрытие раны ладонью, затем закрытие раны повязкой, не пропускающей воздух -</w:t>
      </w:r>
      <w:r w:rsidRPr="008F1428">
        <w:rPr>
          <w:rFonts w:eastAsia="Batang"/>
          <w:color w:val="000000"/>
          <w:sz w:val="28"/>
          <w:szCs w:val="28"/>
        </w:rPr>
        <w:br/>
        <w:t>с использованием индивидуального перевязочного пакета, иного полиэтиленового пакета и т. п.</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3.24.</w:t>
      </w:r>
      <w:r w:rsidRPr="008F1428">
        <w:rPr>
          <w:rFonts w:eastAsia="Batang"/>
          <w:color w:val="000000"/>
          <w:sz w:val="28"/>
          <w:szCs w:val="28"/>
          <w:lang w:val="en-US"/>
        </w:rPr>
        <w:t> </w:t>
      </w:r>
      <w:r w:rsidRPr="008F1428">
        <w:rPr>
          <w:rFonts w:eastAsia="Batang"/>
          <w:b/>
          <w:bCs/>
          <w:color w:val="000000"/>
          <w:sz w:val="28"/>
          <w:szCs w:val="28"/>
        </w:rPr>
        <w:t>Какие правила оказания первой помощи соблюдаются при проникающем ранении в брюшную полость?</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извлечь инородное тело, накрыть рану стерильной салфеткой.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не извлекать инородное тело, накрыть рану стерильной салфеткой.</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3.25. Что надо делать при нахождении ножа или другого ранящего предмета в ране?</w:t>
      </w:r>
    </w:p>
    <w:p w:rsidR="00646AC3" w:rsidRPr="008F1428" w:rsidRDefault="00646AC3" w:rsidP="00646AC3">
      <w:pPr>
        <w:tabs>
          <w:tab w:val="left" w:pos="2520"/>
        </w:tabs>
        <w:ind w:firstLine="709"/>
        <w:jc w:val="both"/>
        <w:rPr>
          <w:rFonts w:eastAsia="Batang"/>
          <w:sz w:val="28"/>
          <w:szCs w:val="28"/>
        </w:rPr>
      </w:pPr>
      <w:r w:rsidRPr="008F1428">
        <w:rPr>
          <w:rFonts w:eastAsia="Batang"/>
          <w:bCs/>
          <w:color w:val="000000"/>
          <w:sz w:val="28"/>
          <w:szCs w:val="28"/>
        </w:rPr>
        <w:t>1. Вытащить нож и быстро, без обработки раны антисептиком, наложить повязку.</w:t>
      </w:r>
    </w:p>
    <w:p w:rsidR="00646AC3" w:rsidRPr="008F1428" w:rsidRDefault="00646AC3" w:rsidP="00646AC3">
      <w:pPr>
        <w:tabs>
          <w:tab w:val="left" w:pos="2520"/>
        </w:tabs>
        <w:ind w:firstLine="709"/>
        <w:jc w:val="both"/>
        <w:rPr>
          <w:rFonts w:eastAsia="Batang"/>
          <w:sz w:val="28"/>
          <w:szCs w:val="28"/>
        </w:rPr>
      </w:pPr>
      <w:r w:rsidRPr="008F1428">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646AC3" w:rsidRPr="008F1428" w:rsidRDefault="00646AC3" w:rsidP="00646AC3">
      <w:pPr>
        <w:tabs>
          <w:tab w:val="left" w:pos="2520"/>
        </w:tabs>
        <w:ind w:firstLine="709"/>
        <w:jc w:val="both"/>
        <w:rPr>
          <w:rFonts w:eastAsia="Batang"/>
          <w:sz w:val="28"/>
          <w:szCs w:val="28"/>
        </w:rPr>
      </w:pPr>
      <w:r w:rsidRPr="008F1428">
        <w:rPr>
          <w:rFonts w:eastAsia="Batang"/>
          <w:bCs/>
          <w:color w:val="000000"/>
          <w:sz w:val="28"/>
          <w:szCs w:val="28"/>
        </w:rPr>
        <w:t>3. Оставить ранящий предмет в ране, зафиксировать предмет в ране, наложив вокруг него повязку.</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3.26.</w:t>
      </w:r>
      <w:r w:rsidRPr="008F1428">
        <w:rPr>
          <w:rFonts w:eastAsia="Batang"/>
          <w:color w:val="000000"/>
          <w:sz w:val="28"/>
          <w:szCs w:val="28"/>
          <w:lang w:val="en-US"/>
        </w:rPr>
        <w:t> </w:t>
      </w:r>
      <w:r w:rsidRPr="008F1428">
        <w:rPr>
          <w:rFonts w:eastAsia="Batang"/>
          <w:b/>
          <w:bCs/>
          <w:color w:val="000000"/>
          <w:sz w:val="28"/>
          <w:szCs w:val="28"/>
        </w:rPr>
        <w:t>К ушибленному месту необходимо приложить:</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Грелку.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Холод.</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Спиртовой компресс.</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3.27. Что необходимо сделать при ожоговой ране?</w:t>
      </w:r>
    </w:p>
    <w:p w:rsidR="00646AC3" w:rsidRPr="008F1428" w:rsidRDefault="00646AC3" w:rsidP="00646AC3">
      <w:pPr>
        <w:tabs>
          <w:tab w:val="left" w:pos="2520"/>
        </w:tabs>
        <w:ind w:firstLine="709"/>
        <w:jc w:val="both"/>
        <w:rPr>
          <w:rFonts w:eastAsia="Batang"/>
          <w:sz w:val="28"/>
          <w:szCs w:val="28"/>
        </w:rPr>
      </w:pPr>
      <w:r w:rsidRPr="008F1428">
        <w:rPr>
          <w:rFonts w:eastAsia="Batang"/>
          <w:bCs/>
          <w:color w:val="000000"/>
          <w:sz w:val="28"/>
          <w:szCs w:val="28"/>
        </w:rPr>
        <w:t>1. Очистить рану и промыть ее холодной водой.</w:t>
      </w:r>
    </w:p>
    <w:p w:rsidR="00646AC3" w:rsidRPr="008F1428" w:rsidRDefault="00646AC3" w:rsidP="00646AC3">
      <w:pPr>
        <w:tabs>
          <w:tab w:val="left" w:pos="2520"/>
        </w:tabs>
        <w:ind w:firstLine="709"/>
        <w:jc w:val="both"/>
        <w:rPr>
          <w:rFonts w:eastAsia="Batang"/>
          <w:sz w:val="28"/>
          <w:szCs w:val="28"/>
        </w:rPr>
      </w:pPr>
      <w:r w:rsidRPr="008F1428">
        <w:rPr>
          <w:rFonts w:eastAsia="Batang"/>
          <w:bCs/>
          <w:color w:val="000000"/>
          <w:sz w:val="28"/>
          <w:szCs w:val="28"/>
        </w:rPr>
        <w:t>2. Наложить чистую увлажненную повязку.</w:t>
      </w:r>
    </w:p>
    <w:p w:rsidR="00646AC3" w:rsidRPr="008F1428" w:rsidRDefault="00646AC3" w:rsidP="00646AC3">
      <w:pPr>
        <w:tabs>
          <w:tab w:val="left" w:pos="2520"/>
        </w:tabs>
        <w:ind w:firstLine="709"/>
        <w:jc w:val="both"/>
        <w:rPr>
          <w:rFonts w:eastAsia="Batang"/>
          <w:sz w:val="28"/>
          <w:szCs w:val="28"/>
        </w:rPr>
      </w:pPr>
      <w:r w:rsidRPr="008F1428">
        <w:rPr>
          <w:rFonts w:eastAsia="Batang"/>
          <w:bCs/>
          <w:color w:val="000000"/>
          <w:sz w:val="28"/>
          <w:szCs w:val="28"/>
        </w:rPr>
        <w:t>3. Смазать рану маслом, наложить повязку.</w:t>
      </w:r>
    </w:p>
    <w:p w:rsidR="00646AC3" w:rsidRPr="008F1428" w:rsidRDefault="00646AC3" w:rsidP="00646AC3">
      <w:pPr>
        <w:tabs>
          <w:tab w:val="left" w:pos="2520"/>
        </w:tabs>
        <w:ind w:firstLine="709"/>
        <w:jc w:val="both"/>
        <w:rPr>
          <w:rFonts w:eastAsia="Batang"/>
          <w:sz w:val="28"/>
          <w:szCs w:val="28"/>
        </w:rPr>
      </w:pPr>
      <w:r w:rsidRPr="008F1428">
        <w:rPr>
          <w:rFonts w:eastAsia="Batang"/>
          <w:bCs/>
          <w:i/>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3.28.</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на кожу следует: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Промыть кожу холодной водой.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Промокнуть сухой ветошью.</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3.29.</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в глаза необходимо: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глаза масляным тампоном.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Протереть глаза сухой ветошью.</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Промыть глаза обильной струей теплой воды, затем 2% раствором бикарбоната натрия (соды).</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3.30.</w:t>
      </w:r>
      <w:r w:rsidRPr="008F1428">
        <w:rPr>
          <w:rFonts w:eastAsia="Batang"/>
          <w:color w:val="000000"/>
          <w:sz w:val="28"/>
          <w:szCs w:val="28"/>
          <w:lang w:val="en-US"/>
        </w:rPr>
        <w:t> </w:t>
      </w:r>
      <w:r w:rsidRPr="008F1428">
        <w:rPr>
          <w:rFonts w:eastAsia="Batang"/>
          <w:b/>
          <w:bCs/>
          <w:color w:val="000000"/>
          <w:sz w:val="28"/>
          <w:szCs w:val="28"/>
        </w:rPr>
        <w:t>При повреждении костей предплечья или голени шину накладывают: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3.31.</w:t>
      </w:r>
      <w:r w:rsidRPr="008F1428">
        <w:rPr>
          <w:rFonts w:eastAsia="Batang"/>
          <w:color w:val="000000"/>
          <w:sz w:val="28"/>
          <w:szCs w:val="28"/>
          <w:lang w:val="en-US"/>
        </w:rPr>
        <w:t> </w:t>
      </w:r>
      <w:r w:rsidRPr="008F1428">
        <w:rPr>
          <w:rFonts w:eastAsia="Batang"/>
          <w:b/>
          <w:bCs/>
          <w:color w:val="000000"/>
          <w:sz w:val="28"/>
          <w:szCs w:val="28"/>
        </w:rPr>
        <w:t>При повреждении костей плеча или бедра шину накладывают: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 (двух ниже и одного выше места перелома).</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3.32.</w:t>
      </w:r>
      <w:r w:rsidRPr="008F1428">
        <w:rPr>
          <w:rFonts w:eastAsia="Batang"/>
          <w:color w:val="000000"/>
          <w:sz w:val="28"/>
          <w:szCs w:val="28"/>
          <w:lang w:val="en-US"/>
        </w:rPr>
        <w:t> </w:t>
      </w:r>
      <w:r w:rsidRPr="008F1428">
        <w:rPr>
          <w:rFonts w:eastAsia="Batang"/>
          <w:b/>
          <w:bCs/>
          <w:color w:val="000000"/>
          <w:sz w:val="28"/>
          <w:szCs w:val="28"/>
        </w:rPr>
        <w:t>Порядок оказания первой помощи при открытых переломах.</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Обезболить (по возможности), наложить повязку, наложить шину.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Наложить шину, наложить повязку на рану.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Наложить шину и обезболить (по возможности).</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 При укутывании пострадавшего в одеяло, приведения его в боковое устойчивое положение.</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 При нажатии на точку в центре носогубного треугольника.</w:t>
      </w:r>
    </w:p>
    <w:p w:rsidR="00646AC3" w:rsidRPr="008F1428" w:rsidRDefault="00646AC3" w:rsidP="00646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3.34. Как проверяется пульс при бессознательном состоянии пострадавшего и при травмах?</w:t>
      </w:r>
    </w:p>
    <w:p w:rsidR="00646AC3" w:rsidRPr="008F1428" w:rsidRDefault="00646AC3" w:rsidP="00646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Пульс проверяется на запястье.</w:t>
      </w:r>
    </w:p>
    <w:p w:rsidR="00646AC3" w:rsidRPr="008F1428" w:rsidRDefault="00646AC3" w:rsidP="00646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Пульс проверяется на сонной артерии.</w:t>
      </w:r>
    </w:p>
    <w:p w:rsidR="00646AC3" w:rsidRPr="008F1428" w:rsidRDefault="00646AC3" w:rsidP="00646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Приложив ухо к груди прослушивается сердцебиение.</w:t>
      </w:r>
    </w:p>
    <w:p w:rsidR="00646AC3" w:rsidRPr="008F1428" w:rsidRDefault="00646AC3" w:rsidP="00646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lastRenderedPageBreak/>
        <w:t>3.35. Что надо сделать для определения наличия дыхания при бессознательном состоянии пострадавшего?</w:t>
      </w:r>
    </w:p>
    <w:p w:rsidR="00646AC3" w:rsidRPr="008F1428" w:rsidRDefault="00646AC3" w:rsidP="00646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Поднести зеркальце или птичье перо к носу пострадавшего.</w:t>
      </w:r>
    </w:p>
    <w:p w:rsidR="00646AC3" w:rsidRPr="008F1428" w:rsidRDefault="00646AC3" w:rsidP="00646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Поднести к носу пострадавшего внутреннюю сторону своего запястья или щеку.</w:t>
      </w:r>
    </w:p>
    <w:p w:rsidR="00646AC3" w:rsidRPr="008F1428" w:rsidRDefault="00646AC3" w:rsidP="00646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Приложить ухо к груди пострадавшего и прослушать дыхание.</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3.36.</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обморожении: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 помощью спиртосодержащих растворов.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снегом.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Укутать пострадавшую конечность одеялом, одеждой (сухое тепло)</w:t>
      </w:r>
      <w:r w:rsidRPr="008F1428">
        <w:rPr>
          <w:rFonts w:eastAsia="Batang"/>
          <w:color w:val="000000"/>
          <w:sz w:val="28"/>
          <w:szCs w:val="28"/>
        </w:rPr>
        <w:br/>
        <w:t>и дать теплое питье.</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3.37.</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термических ожогах:</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Смазать маслом, кремом, промыть водой.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Снять обгоревшую одежду, вскрыть пузыри, наложить повязку.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bookmarkStart w:id="3" w:name="__DdeLink__5865_1521515759"/>
      <w:r w:rsidRPr="008F1428">
        <w:rPr>
          <w:rFonts w:eastAsia="Batang"/>
          <w:color w:val="000000"/>
          <w:sz w:val="28"/>
          <w:szCs w:val="28"/>
          <w:lang w:val="en-US"/>
        </w:rPr>
        <w:t> </w:t>
      </w:r>
      <w:bookmarkEnd w:id="3"/>
      <w:r w:rsidRPr="008F1428">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3.38.</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химических ожогах:</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водой, просушить.</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Протереть тампоном, смоченным спиртосодержащей жидкостью.</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3.39.</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пищевом отравлении: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Вызвать рвоту нажатием на корень языка.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Дать выпить два-три стакана крепкого чая.</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color w:val="000000"/>
          <w:sz w:val="28"/>
          <w:szCs w:val="28"/>
        </w:rPr>
        <w:t>3.40.</w:t>
      </w:r>
      <w:r w:rsidRPr="008F1428">
        <w:rPr>
          <w:rFonts w:eastAsia="Batang"/>
          <w:color w:val="000000"/>
          <w:sz w:val="28"/>
          <w:szCs w:val="28"/>
          <w:lang w:val="en-US"/>
        </w:rPr>
        <w:t> </w:t>
      </w:r>
      <w:r w:rsidRPr="008F1428">
        <w:rPr>
          <w:rFonts w:eastAsia="Batang"/>
          <w:b/>
          <w:color w:val="000000"/>
          <w:sz w:val="28"/>
          <w:szCs w:val="28"/>
        </w:rPr>
        <w:t>Для эффективного промывания желудка взрослого человека при химических отравлениях необходимо: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менее 3-6 литров воды.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менее 10-12 литров воды.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Количество воды потребное для появления чистых промывных вод.</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1134"/>
        </w:tabs>
        <w:ind w:right="-57" w:firstLine="709"/>
        <w:jc w:val="both"/>
        <w:rPr>
          <w:rFonts w:eastAsia="Batang"/>
          <w:sz w:val="28"/>
          <w:szCs w:val="28"/>
        </w:rPr>
      </w:pPr>
      <w:r w:rsidRPr="008F1428">
        <w:rPr>
          <w:rFonts w:eastAsia="Batang"/>
          <w:b/>
          <w:color w:val="000000"/>
          <w:sz w:val="28"/>
          <w:szCs w:val="28"/>
        </w:rPr>
        <w:t>3.41. Промывание желудка при отравлении в порядке первой помощи (немедицинским персоналом и без желудочного зонда) запрещено:</w:t>
      </w:r>
    </w:p>
    <w:p w:rsidR="00646AC3" w:rsidRPr="008F1428" w:rsidRDefault="00646AC3" w:rsidP="00646AC3">
      <w:pPr>
        <w:tabs>
          <w:tab w:val="left" w:pos="993"/>
        </w:tabs>
        <w:ind w:right="-57" w:firstLine="709"/>
        <w:jc w:val="both"/>
        <w:rPr>
          <w:rFonts w:eastAsia="Batang"/>
          <w:sz w:val="28"/>
          <w:szCs w:val="28"/>
        </w:rPr>
      </w:pPr>
      <w:r w:rsidRPr="008F1428">
        <w:rPr>
          <w:rFonts w:eastAsia="Batang"/>
          <w:color w:val="000000"/>
          <w:sz w:val="28"/>
          <w:szCs w:val="28"/>
        </w:rPr>
        <w:lastRenderedPageBreak/>
        <w:t>1. При отравлениях у лиц, не имеющих при себе документов, удостоверяющих личность.</w:t>
      </w:r>
    </w:p>
    <w:p w:rsidR="00646AC3" w:rsidRPr="008F1428" w:rsidRDefault="00646AC3" w:rsidP="00646AC3">
      <w:pPr>
        <w:tabs>
          <w:tab w:val="left" w:pos="993"/>
        </w:tabs>
        <w:ind w:right="-57" w:firstLine="709"/>
        <w:jc w:val="both"/>
        <w:rPr>
          <w:rFonts w:eastAsia="Batang"/>
          <w:sz w:val="28"/>
          <w:szCs w:val="28"/>
        </w:rPr>
      </w:pPr>
      <w:r w:rsidRPr="008F1428">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646AC3" w:rsidRPr="008F1428" w:rsidRDefault="00646AC3" w:rsidP="00646AC3">
      <w:pPr>
        <w:tabs>
          <w:tab w:val="left" w:pos="993"/>
        </w:tabs>
        <w:ind w:right="-57" w:firstLine="709"/>
        <w:jc w:val="both"/>
        <w:rPr>
          <w:rFonts w:eastAsia="Batang"/>
          <w:sz w:val="28"/>
          <w:szCs w:val="28"/>
        </w:rPr>
      </w:pPr>
      <w:r w:rsidRPr="008F1428">
        <w:rPr>
          <w:rFonts w:eastAsia="Batang"/>
          <w:color w:val="000000"/>
          <w:sz w:val="28"/>
          <w:szCs w:val="28"/>
        </w:rPr>
        <w:t>3. При отравлениях у несовершеннолетних детей.</w:t>
      </w:r>
    </w:p>
    <w:p w:rsidR="00646AC3" w:rsidRPr="008F1428" w:rsidRDefault="00646AC3" w:rsidP="00646AC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3.42.</w:t>
      </w:r>
      <w:r w:rsidRPr="008F1428">
        <w:rPr>
          <w:rFonts w:eastAsia="Batang"/>
          <w:color w:val="000000"/>
          <w:sz w:val="28"/>
          <w:szCs w:val="28"/>
          <w:lang w:val="en-US"/>
        </w:rPr>
        <w:t> </w:t>
      </w:r>
      <w:r w:rsidRPr="008F1428">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Проведение НМС (непрямого массажа сердца).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color w:val="000000"/>
          <w:sz w:val="28"/>
          <w:szCs w:val="28"/>
        </w:rPr>
        <w:t>3.43. Положение пострадавшего при проведении сердечно-легочной реанимации: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 На спине, на ровной жесткой поверхности (колени реанимирующего на уровне спины пострадавшего).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 На спине на кровати (колени реанимирующего ниже уровня спины пострадавшего).</w:t>
      </w:r>
    </w:p>
    <w:p w:rsidR="00646AC3" w:rsidRPr="008F1428" w:rsidRDefault="00646AC3" w:rsidP="00646AC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3.44. При проведении ИВЛ (искусственной вентиляции легких) методом «рот в рот» необходимо: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плотно зажимать нос пострадавшего.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Зажимать нос пострадавшего только в случае, если носовые ходы свободны.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Нос пострадавшему не зажимать.</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3.45. При проведении ИВЛ (искусственной вентиляции легких) методом «рот в нос» необходимо: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открывать рот пострадавшего для обеспечения выдоха.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Свободной рукой плотно удерживать нижнюю челюсть пострадавшего, чтобы его рот был закрыт.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проводить никаких манипуляций с нижней челюстью пострадавшего.</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3.46.</w:t>
      </w:r>
      <w:r w:rsidRPr="008F1428">
        <w:rPr>
          <w:rFonts w:eastAsia="Batang"/>
          <w:color w:val="000000"/>
          <w:sz w:val="28"/>
          <w:szCs w:val="28"/>
          <w:lang w:val="en-US"/>
        </w:rPr>
        <w:t> </w:t>
      </w:r>
      <w:r w:rsidRPr="008F1428">
        <w:rPr>
          <w:rFonts w:eastAsia="Batang"/>
          <w:b/>
          <w:bCs/>
          <w:color w:val="000000"/>
          <w:sz w:val="28"/>
          <w:szCs w:val="28"/>
        </w:rPr>
        <w:t>Особенности проведения ИВЛ (искусственной вентиляции легких) детям: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Частота вдуваний воздуха и объем вдуваемого воздуха, по сравнению со взрослыми пострадавшими, не меняется.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Увеличивается частота вдуваний воздуха с обязательным уменьшением объема вдуваемого воздуха.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Уменьшается частота вдуваний воздуха с обязательным уменьшением объема вдуваемого воздуха.</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3.47.</w:t>
      </w:r>
      <w:r w:rsidRPr="008F1428">
        <w:rPr>
          <w:rFonts w:eastAsia="Batang"/>
          <w:color w:val="000000"/>
          <w:sz w:val="28"/>
          <w:szCs w:val="28"/>
          <w:lang w:val="en-US"/>
        </w:rPr>
        <w:t> </w:t>
      </w:r>
      <w:r w:rsidRPr="008F1428">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 6-8 вдуваний в минуту для взрослых, 8-10 для детей.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 8-10 вдуваний в минуту для взрослых, 12-20 для детей.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 20-24 вдуваний в минуту для взрослых, 30-36 для детей.</w:t>
      </w:r>
    </w:p>
    <w:p w:rsidR="00646AC3" w:rsidRPr="008F1428" w:rsidRDefault="00646AC3" w:rsidP="00646AC3">
      <w:pPr>
        <w:tabs>
          <w:tab w:val="left" w:pos="2520"/>
        </w:tabs>
        <w:ind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3.48. Ритм сердечно-легочной реанимации, выполняемой при оказании первой помощи:</w:t>
      </w:r>
    </w:p>
    <w:p w:rsidR="00646AC3" w:rsidRPr="008F1428" w:rsidRDefault="00646AC3" w:rsidP="00646AC3">
      <w:pPr>
        <w:tabs>
          <w:tab w:val="left" w:pos="993"/>
        </w:tabs>
        <w:ind w:right="-57" w:firstLine="709"/>
        <w:jc w:val="both"/>
        <w:rPr>
          <w:rFonts w:eastAsia="Batang"/>
          <w:sz w:val="28"/>
          <w:szCs w:val="28"/>
        </w:rPr>
      </w:pPr>
      <w:r w:rsidRPr="008F1428">
        <w:rPr>
          <w:rFonts w:eastAsia="Batang"/>
          <w:color w:val="000000"/>
          <w:sz w:val="28"/>
          <w:szCs w:val="28"/>
        </w:rPr>
        <w:t>1. 5 надавливаний на грудную клетку – 1 вдувание воздуха.</w:t>
      </w:r>
    </w:p>
    <w:p w:rsidR="00646AC3" w:rsidRPr="008F1428" w:rsidRDefault="00646AC3" w:rsidP="00646AC3">
      <w:pPr>
        <w:tabs>
          <w:tab w:val="left" w:pos="993"/>
        </w:tabs>
        <w:ind w:right="-57" w:firstLine="709"/>
        <w:jc w:val="both"/>
        <w:rPr>
          <w:rFonts w:eastAsia="Batang"/>
          <w:sz w:val="28"/>
          <w:szCs w:val="28"/>
        </w:rPr>
      </w:pPr>
      <w:r w:rsidRPr="008F1428">
        <w:rPr>
          <w:rFonts w:eastAsia="Batang"/>
          <w:color w:val="000000"/>
          <w:sz w:val="28"/>
          <w:szCs w:val="28"/>
        </w:rPr>
        <w:t>2. 15 надавливаний на грудную клетку – 2 вдувания воздуха.</w:t>
      </w:r>
    </w:p>
    <w:p w:rsidR="00646AC3" w:rsidRPr="008F1428" w:rsidRDefault="00646AC3" w:rsidP="00646AC3">
      <w:pPr>
        <w:tabs>
          <w:tab w:val="left" w:pos="993"/>
        </w:tabs>
        <w:ind w:right="-57" w:firstLine="709"/>
        <w:jc w:val="both"/>
        <w:rPr>
          <w:rFonts w:eastAsia="Batang"/>
          <w:sz w:val="28"/>
          <w:szCs w:val="28"/>
        </w:rPr>
      </w:pPr>
      <w:r w:rsidRPr="008F1428">
        <w:rPr>
          <w:rFonts w:eastAsia="Batang"/>
          <w:color w:val="000000"/>
          <w:sz w:val="28"/>
          <w:szCs w:val="28"/>
        </w:rPr>
        <w:t>3. 30 надавливаний на грудную клетку – 2 вдувания воздуха.</w:t>
      </w:r>
    </w:p>
    <w:p w:rsidR="00646AC3" w:rsidRPr="008F1428" w:rsidRDefault="00646AC3" w:rsidP="00646AC3">
      <w:pPr>
        <w:tabs>
          <w:tab w:val="left" w:pos="1134"/>
        </w:tabs>
        <w:ind w:right="-57"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3.49.</w:t>
      </w:r>
      <w:r w:rsidRPr="008F1428">
        <w:rPr>
          <w:rFonts w:eastAsia="Batang"/>
          <w:color w:val="000000"/>
          <w:sz w:val="28"/>
          <w:szCs w:val="28"/>
          <w:lang w:val="en-US"/>
        </w:rPr>
        <w:t> </w:t>
      </w:r>
      <w:r w:rsidRPr="008F1428">
        <w:rPr>
          <w:rFonts w:eastAsia="Batang"/>
          <w:b/>
          <w:bCs/>
          <w:color w:val="000000"/>
          <w:sz w:val="28"/>
          <w:szCs w:val="28"/>
        </w:rPr>
        <w:t xml:space="preserve">Помогая пострадавшему, работник юридического лица </w:t>
      </w:r>
      <w:r w:rsidRPr="008F1428">
        <w:rPr>
          <w:rFonts w:eastAsia="Batang"/>
          <w:b/>
          <w:bCs/>
          <w:color w:val="000000"/>
          <w:sz w:val="28"/>
          <w:szCs w:val="28"/>
        </w:rPr>
        <w:br/>
        <w:t>с особыми уставными задачами оказывает ему: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Первую помощь.</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Специализированную помощь.</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Медикаментозную помощь.</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3.50.</w:t>
      </w:r>
      <w:r w:rsidRPr="008F1428">
        <w:rPr>
          <w:rFonts w:eastAsia="Batang"/>
          <w:color w:val="000000"/>
          <w:sz w:val="28"/>
          <w:szCs w:val="28"/>
          <w:lang w:val="en-US"/>
        </w:rPr>
        <w:t> </w:t>
      </w:r>
      <w:r w:rsidRPr="008F1428">
        <w:rPr>
          <w:rFonts w:eastAsia="Batang"/>
          <w:b/>
          <w:bCs/>
          <w:color w:val="000000"/>
          <w:sz w:val="28"/>
          <w:szCs w:val="28"/>
        </w:rPr>
        <w:t>После оказания первой помощи при ранении следует обратиться</w:t>
      </w:r>
      <w:r w:rsidRPr="008F1428">
        <w:rPr>
          <w:rFonts w:eastAsia="Batang"/>
          <w:b/>
          <w:bCs/>
          <w:color w:val="000000"/>
          <w:sz w:val="28"/>
          <w:szCs w:val="28"/>
        </w:rPr>
        <w:br/>
        <w:t>в медицинское учреждение для профилактики столбняка: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укушенных или огнестрельных ранах.</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Только в тех случаях, когда рана или ранящий предмет имели непосредственный контакт с почвой.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любых ранениях.</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4. Вопросы по использованию специальных средств</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4.1.</w:t>
      </w:r>
      <w:r w:rsidRPr="008F1428">
        <w:rPr>
          <w:rFonts w:eastAsia="Batang"/>
          <w:color w:val="000000"/>
          <w:sz w:val="28"/>
          <w:szCs w:val="28"/>
          <w:lang w:val="en-US"/>
        </w:rPr>
        <w:t> </w:t>
      </w:r>
      <w:r w:rsidRPr="008F1428">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Нет, не предусмотрено.</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Предусмотрено только в состоянии необходимой обороны.</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 предусмотрено.</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4.2.</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либо лиц, находящихся на охраняемом объекте.</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указанными лицами подчиниться требованию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4.3.</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4.4.</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4.5.</w:t>
      </w:r>
      <w:r w:rsidRPr="008F1428">
        <w:rPr>
          <w:rFonts w:eastAsia="Batang"/>
          <w:color w:val="000000"/>
          <w:sz w:val="28"/>
          <w:szCs w:val="28"/>
          <w:lang w:val="en-US"/>
        </w:rPr>
        <w:t> </w:t>
      </w:r>
      <w:r w:rsidRPr="008F1428">
        <w:rPr>
          <w:rFonts w:eastAsia="Batang"/>
          <w:b/>
          <w:bCs/>
          <w:color w:val="000000"/>
          <w:sz w:val="28"/>
          <w:szCs w:val="28"/>
        </w:rPr>
        <w:t>Каким дополнительным элементом не комплектуются бронешлемы (шлемы защитные)?</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Шейно-плечевой накладкой.</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Бармицей для защиты шеи.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Встроенной радиогарнитурой.</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4.6.</w:t>
      </w:r>
      <w:r w:rsidRPr="008F1428">
        <w:rPr>
          <w:rFonts w:eastAsia="Batang"/>
          <w:color w:val="000000"/>
          <w:sz w:val="28"/>
          <w:szCs w:val="28"/>
          <w:lang w:val="en-US"/>
        </w:rPr>
        <w:t> </w:t>
      </w:r>
      <w:r w:rsidRPr="008F1428">
        <w:rPr>
          <w:rFonts w:eastAsia="Batang"/>
          <w:b/>
          <w:bCs/>
          <w:color w:val="000000"/>
          <w:sz w:val="28"/>
          <w:szCs w:val="28"/>
        </w:rPr>
        <w:t>Каким способом проверяется фиксация замков наручников,</w:t>
      </w:r>
      <w:r w:rsidRPr="008F1428">
        <w:rPr>
          <w:rFonts w:eastAsia="Batang"/>
          <w:b/>
          <w:bCs/>
          <w:color w:val="000000"/>
          <w:sz w:val="28"/>
          <w:szCs w:val="28"/>
        </w:rPr>
        <w:br/>
        <w:t>не угрожающая нормальному кровообращению у правонарушителя?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Визуальным осмотром конечностей правонарушителя на предмет посинения.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Периодическим открытием и закрытием замка наручников.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4.7.</w:t>
      </w:r>
      <w:r w:rsidRPr="008F1428">
        <w:rPr>
          <w:rFonts w:eastAsia="Batang"/>
          <w:color w:val="000000"/>
          <w:sz w:val="28"/>
          <w:szCs w:val="28"/>
          <w:lang w:val="en-US"/>
        </w:rPr>
        <w:t> </w:t>
      </w:r>
      <w:r w:rsidRPr="008F1428">
        <w:rPr>
          <w:rFonts w:eastAsia="Batang"/>
          <w:b/>
          <w:bCs/>
          <w:color w:val="000000"/>
          <w:sz w:val="28"/>
          <w:szCs w:val="28"/>
        </w:rPr>
        <w:t>Перед надеванием наручников на правонарушителя необходимо:</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Освободить запястья от одежды.</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Получить на применение наручников разрешение руководителя охранной организации.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lastRenderedPageBreak/>
        <w:t>4.8.</w:t>
      </w:r>
      <w:r w:rsidRPr="008F1428">
        <w:rPr>
          <w:rFonts w:eastAsia="Batang"/>
          <w:color w:val="000000"/>
          <w:sz w:val="28"/>
          <w:szCs w:val="28"/>
          <w:lang w:val="en-US"/>
        </w:rPr>
        <w:t> </w:t>
      </w:r>
      <w:r w:rsidRPr="008F1428">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Раскладная и телескопическая.</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Прямая и с боковой ручкой.</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Произвольная и штатная.</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4.9.</w:t>
      </w:r>
      <w:r w:rsidRPr="008F1428">
        <w:rPr>
          <w:rFonts w:eastAsia="Batang"/>
          <w:color w:val="000000"/>
          <w:sz w:val="28"/>
          <w:szCs w:val="28"/>
          <w:lang w:val="en-US"/>
        </w:rPr>
        <w:t> </w:t>
      </w:r>
      <w:r w:rsidRPr="008F1428">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4.10.</w:t>
      </w:r>
      <w:r w:rsidRPr="008F1428">
        <w:rPr>
          <w:rFonts w:eastAsia="Batang"/>
          <w:color w:val="000000"/>
          <w:sz w:val="28"/>
          <w:szCs w:val="28"/>
          <w:lang w:val="en-US"/>
        </w:rPr>
        <w:t> </w:t>
      </w:r>
      <w:r w:rsidRPr="008F1428">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4.11.</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ПУС-2.</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4.12.</w:t>
      </w:r>
      <w:r w:rsidRPr="008F1428">
        <w:rPr>
          <w:rFonts w:eastAsia="Batang"/>
          <w:color w:val="000000"/>
          <w:sz w:val="28"/>
          <w:szCs w:val="28"/>
          <w:lang w:val="en-US"/>
        </w:rPr>
        <w:t> </w:t>
      </w:r>
      <w:r w:rsidRPr="008F1428">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ПУС-1 и ПУС-2.</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 и ПР-К.</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646AC3" w:rsidRPr="008F1428" w:rsidRDefault="00646AC3" w:rsidP="00646AC3">
      <w:pPr>
        <w:tabs>
          <w:tab w:val="left" w:pos="2520"/>
        </w:tabs>
        <w:ind w:firstLine="709"/>
        <w:jc w:val="both"/>
        <w:rPr>
          <w:rFonts w:eastAsia="Batang"/>
          <w:i/>
          <w:iCs/>
          <w:color w:val="000000"/>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4.13.</w:t>
      </w:r>
      <w:r w:rsidRPr="008F1428">
        <w:rPr>
          <w:rFonts w:eastAsia="Batang"/>
          <w:color w:val="000000"/>
          <w:sz w:val="28"/>
          <w:szCs w:val="28"/>
          <w:lang w:val="en-US"/>
        </w:rPr>
        <w:t> </w:t>
      </w:r>
      <w:r w:rsidRPr="008F1428">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 30 до 34 мм.</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 34 до 38 мм.</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 38 до 42 мм.</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4.14.</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ПР-К.</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ПР-73М.</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4.15.</w:t>
      </w:r>
      <w:r w:rsidRPr="008F1428">
        <w:rPr>
          <w:rFonts w:eastAsia="Batang"/>
          <w:color w:val="000000"/>
          <w:sz w:val="28"/>
          <w:szCs w:val="28"/>
          <w:lang w:val="en-US"/>
        </w:rPr>
        <w:t> </w:t>
      </w:r>
      <w:r w:rsidRPr="008F1428">
        <w:rPr>
          <w:rFonts w:eastAsia="Batang"/>
          <w:b/>
          <w:bCs/>
          <w:color w:val="000000"/>
          <w:sz w:val="28"/>
          <w:szCs w:val="28"/>
        </w:rPr>
        <w:t>Бронежилеты и бронешлемы (жилеты и шлемы защитные),</w:t>
      </w:r>
      <w:r w:rsidRPr="008F1428">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воздействии ультрафиолетового излучения.</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намокании.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температуре +30°С.</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4.16.</w:t>
      </w:r>
      <w:r w:rsidRPr="008F1428">
        <w:rPr>
          <w:rFonts w:eastAsia="Batang"/>
          <w:color w:val="000000"/>
          <w:sz w:val="28"/>
          <w:szCs w:val="28"/>
          <w:lang w:val="en-US"/>
        </w:rPr>
        <w:t> </w:t>
      </w:r>
      <w:r w:rsidRPr="008F1428">
        <w:rPr>
          <w:rFonts w:eastAsia="Batang"/>
          <w:b/>
          <w:bCs/>
          <w:color w:val="000000"/>
          <w:sz w:val="28"/>
          <w:szCs w:val="28"/>
        </w:rPr>
        <w:t>Какие вещества (материалы) запрещается хранить совместно</w:t>
      </w:r>
      <w:r w:rsidRPr="008F1428">
        <w:rPr>
          <w:rFonts w:eastAsia="Batang"/>
          <w:b/>
          <w:bCs/>
          <w:color w:val="000000"/>
          <w:sz w:val="28"/>
          <w:szCs w:val="28"/>
        </w:rPr>
        <w:br/>
        <w:t>с бронежилетами и бронешлемами (жилетами и шлемами защитными)?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Гидросорбенты (влагопоглотители).</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Резиновые изделия (резину).</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Масла и кислоты.</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3</w:t>
      </w:r>
    </w:p>
    <w:p w:rsidR="00646AC3" w:rsidRPr="008F1428" w:rsidRDefault="00646AC3" w:rsidP="00646AC3">
      <w:pPr>
        <w:tabs>
          <w:tab w:val="left" w:pos="2520"/>
        </w:tabs>
        <w:ind w:firstLine="709"/>
        <w:jc w:val="both"/>
        <w:rPr>
          <w:rFonts w:eastAsia="Batang"/>
          <w:sz w:val="28"/>
          <w:szCs w:val="28"/>
        </w:rPr>
      </w:pPr>
      <w:r w:rsidRPr="008F1428">
        <w:rPr>
          <w:rFonts w:eastAsia="Batang"/>
          <w:b/>
          <w:bCs/>
          <w:color w:val="000000"/>
          <w:sz w:val="28"/>
          <w:szCs w:val="28"/>
        </w:rPr>
        <w:t>4.17.</w:t>
      </w:r>
      <w:r w:rsidRPr="008F1428">
        <w:rPr>
          <w:rFonts w:eastAsia="Batang"/>
          <w:color w:val="000000"/>
          <w:sz w:val="28"/>
          <w:szCs w:val="28"/>
          <w:lang w:val="en-US"/>
        </w:rPr>
        <w:t> </w:t>
      </w:r>
      <w:r w:rsidRPr="008F1428">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Наручников.</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Палок резиновых.</w:t>
      </w:r>
    </w:p>
    <w:p w:rsidR="00646AC3" w:rsidRPr="008F1428" w:rsidRDefault="00646AC3" w:rsidP="00646AC3">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Жилетов и шлемов защитных.</w:t>
      </w:r>
    </w:p>
    <w:p w:rsidR="00646AC3" w:rsidRPr="008F1428" w:rsidRDefault="00646AC3" w:rsidP="00646AC3">
      <w:pPr>
        <w:tabs>
          <w:tab w:val="left" w:pos="2520"/>
        </w:tabs>
        <w:ind w:firstLine="709"/>
        <w:jc w:val="both"/>
        <w:rPr>
          <w:rFonts w:eastAsia="Batang"/>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sz w:val="28"/>
          <w:szCs w:val="28"/>
        </w:rPr>
      </w:pPr>
      <w:r w:rsidRPr="008F1428">
        <w:rPr>
          <w:rFonts w:eastAsia="Batang"/>
          <w:b/>
          <w:bCs/>
          <w:color w:val="000000"/>
          <w:sz w:val="28"/>
          <w:szCs w:val="28"/>
        </w:rPr>
        <w:t>4.18.</w:t>
      </w:r>
      <w:r w:rsidRPr="008F1428">
        <w:rPr>
          <w:rFonts w:eastAsia="Batang"/>
          <w:color w:val="000000"/>
          <w:sz w:val="28"/>
          <w:szCs w:val="28"/>
          <w:lang w:val="en-US"/>
        </w:rPr>
        <w:t> </w:t>
      </w:r>
      <w:r w:rsidRPr="008F1428">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646AC3" w:rsidRPr="008F1428" w:rsidRDefault="00646AC3" w:rsidP="00646AC3">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646AC3" w:rsidRPr="008F1428" w:rsidRDefault="00646AC3" w:rsidP="00646AC3">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646AC3" w:rsidRPr="008F1428" w:rsidRDefault="00646AC3" w:rsidP="00646AC3">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646AC3" w:rsidRPr="008F1428" w:rsidRDefault="00646AC3" w:rsidP="00646AC3">
      <w:pPr>
        <w:ind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8F1428">
        <w:rPr>
          <w:rFonts w:eastAsia="Batang"/>
          <w:b/>
          <w:color w:val="000000"/>
          <w:sz w:val="28"/>
          <w:szCs w:val="28"/>
          <w:lang w:eastAsia="ru-RU"/>
        </w:rPr>
        <w:t>4.19. Согласно рекомендациям предприятий-производителей, н</w:t>
      </w:r>
      <w:r w:rsidRPr="008F1428">
        <w:rPr>
          <w:rFonts w:eastAsia="Batang"/>
          <w:b/>
          <w:color w:val="000000"/>
          <w:sz w:val="28"/>
          <w:szCs w:val="28"/>
        </w:rPr>
        <w:t>е следует применять аэрозольные устройства, снаряженные слезоточивыми веществами:</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1. Во время дождя или в сырую погоду.</w:t>
      </w:r>
    </w:p>
    <w:p w:rsidR="00646AC3" w:rsidRPr="008F1428" w:rsidRDefault="00646AC3" w:rsidP="00646AC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3. При температуре окружающего воздуха ниже 0ºС.</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4.20. При эксплуатации электрошоковых устройств (ЭШУ) необходимо:</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2. Избегать контакта рабочих электродов в области сердца, головы, шеи и солнечного сплетения объекта воздействия.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Еженедельно зачищать рабочие электроды наждачной бумагой.</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5. Вопросы по огневой подготовке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5.1.</w:t>
      </w:r>
      <w:r w:rsidRPr="008F1428">
        <w:rPr>
          <w:rFonts w:eastAsia="Batang"/>
          <w:color w:val="000000"/>
          <w:sz w:val="28"/>
          <w:szCs w:val="28"/>
          <w:lang w:val="en-US"/>
        </w:rPr>
        <w:t> </w:t>
      </w:r>
      <w:r w:rsidRPr="008F1428">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при транспортировании оружия (боеприпасов).</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личного транспорта.</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исполнении любых поручений руководства организации.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5.2.</w:t>
      </w:r>
      <w:r w:rsidRPr="008F1428">
        <w:rPr>
          <w:rFonts w:eastAsia="Batang"/>
          <w:color w:val="000000"/>
          <w:sz w:val="28"/>
          <w:szCs w:val="28"/>
          <w:lang w:val="en-US"/>
        </w:rPr>
        <w:t> </w:t>
      </w:r>
      <w:r w:rsidRPr="008F1428">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любом случае, независимо от создавшейся ситуации.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случае, если промедление в применении оружия создает непосредственную опасность для жизни.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5.3.</w:t>
      </w:r>
      <w:r w:rsidRPr="008F1428">
        <w:rPr>
          <w:rFonts w:eastAsia="Batang"/>
          <w:color w:val="000000"/>
          <w:sz w:val="28"/>
          <w:szCs w:val="28"/>
          <w:lang w:val="en-US"/>
        </w:rPr>
        <w:t> </w:t>
      </w:r>
      <w:r w:rsidRPr="008F1428">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5.4.</w:t>
      </w:r>
      <w:r w:rsidRPr="008F1428">
        <w:rPr>
          <w:rFonts w:eastAsia="Batang"/>
          <w:color w:val="000000"/>
          <w:sz w:val="28"/>
          <w:szCs w:val="28"/>
          <w:lang w:val="en-US"/>
        </w:rPr>
        <w:t> </w:t>
      </w:r>
      <w:r w:rsidRPr="008F1428">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Разрешается.</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разрешается.</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Разрешается, если указанное лицо находится в условиях плохой видимости.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5.5.</w:t>
      </w:r>
      <w:r w:rsidRPr="008F1428">
        <w:rPr>
          <w:rFonts w:eastAsia="Batang"/>
          <w:color w:val="000000"/>
          <w:sz w:val="28"/>
          <w:szCs w:val="28"/>
          <w:lang w:val="en-US"/>
        </w:rPr>
        <w:t> </w:t>
      </w:r>
      <w:r w:rsidRPr="008F1428">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Обязан информировать орган внутренних дел по месту применения оружия.</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обязан.</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Обязан информировать органы внутренних дел по месту нахождения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5.6.</w:t>
      </w:r>
      <w:r w:rsidRPr="008F1428">
        <w:rPr>
          <w:rFonts w:eastAsia="Batang"/>
          <w:color w:val="000000"/>
          <w:sz w:val="28"/>
          <w:szCs w:val="28"/>
          <w:lang w:val="en-US"/>
        </w:rPr>
        <w:t> </w:t>
      </w:r>
      <w:r w:rsidRPr="008F1428">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отношении детей.</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отношении граждан, имеющих документ, подтверждающий наличие инвалидности.</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отношении женщин, лиц с явными признаками инвалидности</w:t>
      </w:r>
      <w:r w:rsidRPr="008F1428">
        <w:rPr>
          <w:rFonts w:eastAsia="Batang"/>
          <w:color w:val="000000"/>
          <w:sz w:val="28"/>
          <w:szCs w:val="28"/>
        </w:rPr>
        <w:br/>
        <w:t>и несовершеннолетних, когда их возраст очевиден или известен охраннику.</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5.7.</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ими группового сопротивления или нападения угрожающего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либо лиц, находящихся на охраняемых объектах. </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выполнить требование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5.8.</w:t>
      </w:r>
      <w:r w:rsidRPr="008F1428">
        <w:rPr>
          <w:rFonts w:eastAsia="Batang"/>
          <w:color w:val="000000"/>
          <w:sz w:val="28"/>
          <w:szCs w:val="28"/>
          <w:lang w:val="en-US"/>
        </w:rPr>
        <w:t> </w:t>
      </w:r>
      <w:r w:rsidRPr="008F1428">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считают, что в создавшейся обстановке могут возникнуть основания для его применения.</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патрулировании охраняемого периметра объекта в ночное время.</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При охране материальных ценностей и служебной документации конфиденциального характера.</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5.9.</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646AC3" w:rsidRPr="008F1428" w:rsidRDefault="00646AC3" w:rsidP="00646AC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В кобуре, со снаряженным магазином или барабаном, поставленным на предохранитель (при наличии).</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В кобуре, с патроном в патроннике, со взведенным курком.</w:t>
      </w:r>
    </w:p>
    <w:p w:rsidR="00646AC3" w:rsidRPr="008F1428" w:rsidRDefault="00646AC3" w:rsidP="00646AC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В кобуре, с патроном в патроннике, поставленным на предохранитель (при наличии).</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5.10.</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w:t>
      </w:r>
      <w:r w:rsidRPr="008F1428">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в любых других опасных ситуациях.</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при охране денежных средств и ценных грузов.</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5.11.</w:t>
      </w:r>
      <w:r w:rsidRPr="008F1428">
        <w:rPr>
          <w:rFonts w:eastAsia="Batang"/>
          <w:color w:val="000000"/>
          <w:sz w:val="28"/>
          <w:szCs w:val="28"/>
          <w:lang w:val="en-US"/>
        </w:rPr>
        <w:t> </w:t>
      </w:r>
      <w:r w:rsidRPr="008F1428">
        <w:rPr>
          <w:rFonts w:eastAsia="Batang"/>
          <w:b/>
          <w:bCs/>
          <w:color w:val="000000"/>
          <w:sz w:val="28"/>
          <w:szCs w:val="28"/>
        </w:rPr>
        <w:t>На основании правил оборота гражданского и служебного оружия</w:t>
      </w:r>
      <w:r w:rsidRPr="008F1428">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Документы, удостоверяющие их личность, приказ на охрану поста (маршрута).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8F1428">
        <w:rPr>
          <w:rFonts w:eastAsia="Batang"/>
          <w:color w:val="000000"/>
          <w:sz w:val="28"/>
          <w:szCs w:val="28"/>
        </w:rPr>
        <w:br/>
        <w:t>на хранение и ношение имеющегося у них оружия, медицинские справки форм 002-О/у и 003-О/у.</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646AC3" w:rsidRPr="008F1428" w:rsidRDefault="00646AC3" w:rsidP="00646AC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kern w:val="2"/>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Ношение оружия с использованием пистолетного (револьверного) шнура.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Обматывание оружия изоляционной лентой.</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Ношение патронов отдельно от оружия.</w:t>
      </w:r>
    </w:p>
    <w:p w:rsidR="00646AC3" w:rsidRPr="008F1428" w:rsidRDefault="00646AC3" w:rsidP="00646AC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lastRenderedPageBreak/>
        <w:t>1</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5.13. Как определяется термин «короткоствольное оружие»</w:t>
      </w:r>
      <w:r w:rsidRPr="008F1428">
        <w:rPr>
          <w:rFonts w:eastAsia="Batang"/>
          <w:b/>
          <w:color w:val="000000"/>
          <w:sz w:val="28"/>
          <w:szCs w:val="28"/>
        </w:rPr>
        <w:br/>
        <w:t>в соответствии с действующим государственным стандартом?</w:t>
      </w:r>
    </w:p>
    <w:p w:rsidR="00646AC3" w:rsidRPr="008F1428" w:rsidRDefault="00646AC3" w:rsidP="00646AC3">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не более 150 мм и общей длиной</w:t>
      </w:r>
      <w:r w:rsidRPr="008F1428">
        <w:rPr>
          <w:rFonts w:eastAsia="Batang"/>
          <w:color w:val="000000"/>
          <w:sz w:val="28"/>
          <w:szCs w:val="28"/>
        </w:rPr>
        <w:br/>
        <w:t>не более 300 мм.</w:t>
      </w:r>
    </w:p>
    <w:p w:rsidR="00646AC3" w:rsidRPr="008F1428" w:rsidRDefault="00646AC3" w:rsidP="00646AC3">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не более 200 мм и общей длиной</w:t>
      </w:r>
      <w:r w:rsidRPr="008F1428">
        <w:rPr>
          <w:rFonts w:eastAsia="Batang"/>
          <w:color w:val="000000"/>
          <w:sz w:val="28"/>
          <w:szCs w:val="28"/>
        </w:rPr>
        <w:br/>
        <w:t>не более 400 мм.</w:t>
      </w:r>
    </w:p>
    <w:p w:rsidR="00646AC3" w:rsidRPr="008F1428" w:rsidRDefault="00646AC3" w:rsidP="00646AC3">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не более 300 мм и общей длиной</w:t>
      </w:r>
      <w:r w:rsidRPr="008F1428">
        <w:rPr>
          <w:rFonts w:eastAsia="Batang"/>
          <w:color w:val="000000"/>
          <w:sz w:val="28"/>
          <w:szCs w:val="28"/>
        </w:rPr>
        <w:br/>
        <w:t>не более 600 мм.</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5.14. </w:t>
      </w:r>
      <w:r w:rsidRPr="008F1428">
        <w:rPr>
          <w:rFonts w:eastAsia="Batang"/>
          <w:b/>
          <w:color w:val="000000"/>
          <w:sz w:val="28"/>
          <w:szCs w:val="28"/>
        </w:rPr>
        <w:t>Как определяется термин «длинноствольное оружие»</w:t>
      </w:r>
      <w:r w:rsidRPr="008F1428">
        <w:rPr>
          <w:rFonts w:eastAsia="Batang"/>
          <w:b/>
          <w:color w:val="000000"/>
          <w:sz w:val="28"/>
          <w:szCs w:val="28"/>
        </w:rPr>
        <w:br/>
        <w:t>в соответствии с действующим государственным стандартом?</w:t>
      </w:r>
    </w:p>
    <w:p w:rsidR="00646AC3" w:rsidRPr="008F1428" w:rsidRDefault="00646AC3" w:rsidP="00646AC3">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более 300 мм и общей длиной более 600 мм.</w:t>
      </w:r>
    </w:p>
    <w:p w:rsidR="00646AC3" w:rsidRPr="008F1428" w:rsidRDefault="00646AC3" w:rsidP="00646AC3">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более 200 мм и общей длиной более 400 мм.</w:t>
      </w:r>
    </w:p>
    <w:p w:rsidR="00646AC3" w:rsidRPr="008F1428" w:rsidRDefault="00646AC3" w:rsidP="00646AC3">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более 150 мм и общей длиной более 300 мм.</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5.15. Начальной скоростью пули называется:</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Скорость движения пули при прохождении дульного среза ствола.</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Скорость движения пули при вхождении в ствол из патронника (каморы барабана).</w:t>
      </w:r>
    </w:p>
    <w:p w:rsidR="00646AC3" w:rsidRPr="008F1428" w:rsidRDefault="00646AC3" w:rsidP="00646AC3">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Скорость движения пули на расстоянии одного метра от дульного среза ствола. </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5.16. Линией прицеливания называется:</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Линия, проходящая от центра ствола в точку прицеливания.</w:t>
      </w:r>
    </w:p>
    <w:p w:rsidR="00646AC3" w:rsidRPr="008F1428" w:rsidRDefault="00646AC3" w:rsidP="00646AC3">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Линия, описываемая центром тяжести пули в полете.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5.17. Прямым выстрелом называется:</w:t>
      </w:r>
    </w:p>
    <w:p w:rsidR="00646AC3" w:rsidRPr="008F1428" w:rsidRDefault="00646AC3" w:rsidP="00646AC3">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rsidR="00646AC3" w:rsidRPr="008F1428" w:rsidRDefault="00646AC3" w:rsidP="00646AC3">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Выстрел, при котором ствол оружия и линия плеч стрелка составляют прямой угол.</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5.18. Траекторией полета пули называется:</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Кривая линия, описываемая центром тяжести пули в полете.</w:t>
      </w:r>
    </w:p>
    <w:p w:rsidR="00646AC3" w:rsidRPr="008F1428" w:rsidRDefault="00646AC3" w:rsidP="00646AC3">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lastRenderedPageBreak/>
        <w:t>3. Прямая линия от центра ствола до точки попадания.</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5.19. К основным частям огнестрельного оружия относятся: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Ствол, затвор, барабан, рамка, ствольная коробка.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Ствол, затворная рама, крышка ствольной коробки, приклад, рукоятка.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Ствол, магазин, барабан, рамка, ствольная коробка, патрон.</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646AC3" w:rsidRPr="008F1428" w:rsidRDefault="00646AC3" w:rsidP="00646AC3">
      <w:pPr>
        <w:tabs>
          <w:tab w:val="left" w:pos="720"/>
        </w:tabs>
        <w:ind w:right="-57" w:firstLine="709"/>
        <w:jc w:val="both"/>
        <w:rPr>
          <w:rFonts w:eastAsia="Batang"/>
          <w:sz w:val="28"/>
          <w:szCs w:val="28"/>
        </w:rPr>
      </w:pPr>
      <w:r w:rsidRPr="008F1428">
        <w:rPr>
          <w:rFonts w:eastAsia="Batang"/>
          <w:b/>
          <w:bCs/>
          <w:color w:val="000000"/>
          <w:sz w:val="28"/>
          <w:szCs w:val="28"/>
        </w:rPr>
        <w:t>5.20. </w:t>
      </w:r>
      <w:r w:rsidRPr="008F1428">
        <w:rPr>
          <w:rFonts w:eastAsia="Batang"/>
          <w:b/>
          <w:color w:val="000000"/>
          <w:sz w:val="28"/>
          <w:szCs w:val="28"/>
        </w:rPr>
        <w:t>По своему назначению шептало пистолета служит:</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курка на боевом и предохранительном взводе.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5.21. По своему назначению выбрасыватель пистолета служит:</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отвода неизрасходованной части пороховых газов.</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гильзы (патрона) в чашечке затвора до встречи</w:t>
      </w:r>
      <w:r w:rsidRPr="008F1428">
        <w:rPr>
          <w:rFonts w:eastAsia="Batang"/>
          <w:color w:val="000000"/>
          <w:sz w:val="28"/>
          <w:szCs w:val="28"/>
        </w:rPr>
        <w:br/>
        <w:t>с отражателем.</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извлечения магазина из рукоятки пистолета.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5.22. По своему назначению боевая пружина пистолета служит:</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досылания патрона в патронник.</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646AC3" w:rsidRPr="008F1428" w:rsidRDefault="00646AC3" w:rsidP="00646AC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5.23. По своему назначению возвратная пружина пистолета служит:</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5.24. По своему назначению курок пистолета служит:</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нанесения удара по ударнику.</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приведения в действие спусковой тяги с рычагом взвода.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нанесения удара по капсюлю гильзы.</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5.25. По своему назначению затвор пистолета служит:</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Для соединения всех частей пистолета.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lastRenderedPageBreak/>
        <w:t>5.26. Неполная разборка пистолета, для пистолетов по конструкции сходных с пистолетом ИЖ-71 (МР-71), производится в следующем порядке:</w:t>
      </w:r>
    </w:p>
    <w:p w:rsidR="00646AC3" w:rsidRPr="008F1428" w:rsidRDefault="00646AC3" w:rsidP="00646AC3">
      <w:pPr>
        <w:tabs>
          <w:tab w:val="left" w:pos="900"/>
          <w:tab w:val="left" w:pos="993"/>
        </w:tabs>
        <w:ind w:right="-57" w:firstLine="709"/>
        <w:jc w:val="both"/>
        <w:rPr>
          <w:rFonts w:eastAsia="Batang"/>
          <w:sz w:val="28"/>
          <w:szCs w:val="28"/>
        </w:rPr>
      </w:pPr>
      <w:r w:rsidRPr="008F1428">
        <w:rPr>
          <w:rFonts w:eastAsia="Batang"/>
          <w:bCs/>
          <w:color w:val="000000"/>
          <w:sz w:val="28"/>
          <w:szCs w:val="28"/>
        </w:rPr>
        <w:t xml:space="preserve">1. Отделить затвор, отвинтить винт рукоятки, </w:t>
      </w:r>
      <w:r w:rsidRPr="008F1428">
        <w:rPr>
          <w:rFonts w:eastAsia="Batang"/>
          <w:color w:val="000000"/>
          <w:sz w:val="28"/>
          <w:szCs w:val="28"/>
        </w:rPr>
        <w:t>отделить рукоятку</w:t>
      </w:r>
      <w:r w:rsidRPr="008F1428">
        <w:rPr>
          <w:rFonts w:eastAsia="Batang"/>
          <w:color w:val="000000"/>
          <w:sz w:val="28"/>
          <w:szCs w:val="28"/>
        </w:rPr>
        <w:br/>
        <w:t xml:space="preserve">от рамки, </w:t>
      </w:r>
      <w:r w:rsidRPr="008F1428">
        <w:rPr>
          <w:rFonts w:eastAsia="Batang"/>
          <w:bCs/>
          <w:color w:val="000000"/>
          <w:sz w:val="28"/>
          <w:szCs w:val="28"/>
        </w:rPr>
        <w:t>снять возвратную пружину.</w:t>
      </w:r>
    </w:p>
    <w:p w:rsidR="00646AC3" w:rsidRPr="008F1428" w:rsidRDefault="00646AC3" w:rsidP="00646AC3">
      <w:pPr>
        <w:tabs>
          <w:tab w:val="left" w:pos="900"/>
          <w:tab w:val="left" w:pos="993"/>
        </w:tabs>
        <w:ind w:right="-57" w:firstLine="709"/>
        <w:jc w:val="both"/>
        <w:rPr>
          <w:rFonts w:eastAsia="Batang"/>
          <w:sz w:val="28"/>
          <w:szCs w:val="28"/>
        </w:rPr>
      </w:pPr>
      <w:r w:rsidRPr="008F1428">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sidRPr="008F1428">
        <w:rPr>
          <w:rFonts w:eastAsia="Batang"/>
          <w:bCs/>
          <w:color w:val="000000"/>
          <w:sz w:val="28"/>
          <w:szCs w:val="28"/>
        </w:rPr>
        <w:br/>
        <w:t>со ствола возвратную пружину.</w:t>
      </w:r>
    </w:p>
    <w:p w:rsidR="00646AC3" w:rsidRPr="008F1428" w:rsidRDefault="00646AC3" w:rsidP="00646AC3">
      <w:pPr>
        <w:tabs>
          <w:tab w:val="left" w:pos="900"/>
          <w:tab w:val="left" w:pos="993"/>
        </w:tabs>
        <w:ind w:right="-57" w:firstLine="709"/>
        <w:jc w:val="both"/>
        <w:rPr>
          <w:rFonts w:eastAsia="Batang"/>
          <w:sz w:val="28"/>
          <w:szCs w:val="28"/>
        </w:rPr>
      </w:pPr>
      <w:r w:rsidRPr="008F1428">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8F1428">
        <w:rPr>
          <w:rFonts w:eastAsia="Batang"/>
          <w:bCs/>
          <w:color w:val="000000"/>
          <w:sz w:val="28"/>
          <w:szCs w:val="28"/>
        </w:rPr>
        <w:br/>
        <w:t>на место, снять со ствола возвратную пружину.</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5.27.</w:t>
      </w:r>
      <w:r w:rsidRPr="008F1428">
        <w:rPr>
          <w:rFonts w:eastAsia="Batang"/>
          <w:color w:val="000000"/>
          <w:sz w:val="28"/>
          <w:szCs w:val="28"/>
          <w:lang w:val="en-US"/>
        </w:rPr>
        <w:t> </w:t>
      </w:r>
      <w:r w:rsidRPr="008F1428">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sidRPr="008F1428">
        <w:rPr>
          <w:rFonts w:eastAsia="Batang"/>
          <w:b/>
          <w:bCs/>
          <w:color w:val="000000"/>
          <w:sz w:val="28"/>
          <w:szCs w:val="28"/>
        </w:rPr>
        <w:br/>
        <w:t>по неполной разборке пистолета уже выполнены).</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Отделить рукоятку от основания и боевую пружину.</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Отделить спусковой крючок.</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Отделить шептало и затворную задержку от рамки.</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5.28.</w:t>
      </w:r>
      <w:r w:rsidRPr="008F1428">
        <w:rPr>
          <w:rFonts w:eastAsia="Batang"/>
          <w:color w:val="000000"/>
          <w:sz w:val="28"/>
          <w:szCs w:val="28"/>
          <w:lang w:val="en-US"/>
        </w:rPr>
        <w:t> </w:t>
      </w:r>
      <w:r w:rsidRPr="008F1428">
        <w:rPr>
          <w:rFonts w:eastAsia="Batang"/>
          <w:b/>
          <w:bCs/>
          <w:color w:val="000000"/>
          <w:sz w:val="28"/>
          <w:szCs w:val="28"/>
        </w:rPr>
        <w:t>Какие действия при сборке пистолета после неполной разборки производятся в первую очередь?</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Оттянуть спусковую скобу.</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Надеть на ствол возвратную пружину.</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Вставить магазин в основание рукоятки.</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5.29.</w:t>
      </w:r>
      <w:r w:rsidRPr="008F1428">
        <w:rPr>
          <w:rFonts w:eastAsia="Batang"/>
          <w:color w:val="000000"/>
          <w:sz w:val="28"/>
          <w:szCs w:val="28"/>
          <w:lang w:val="en-US"/>
        </w:rPr>
        <w:t> </w:t>
      </w:r>
      <w:r w:rsidRPr="008F1428">
        <w:rPr>
          <w:rFonts w:eastAsia="Batang"/>
          <w:b/>
          <w:bCs/>
          <w:color w:val="000000"/>
          <w:sz w:val="28"/>
          <w:szCs w:val="28"/>
        </w:rPr>
        <w:t>Какая из указанных частей входит в ударно-спусковой механизм пистолета ИЖ-71?</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Задвижка боевой пружины.</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Ударник.</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Возвратная пружина.</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5.30.</w:t>
      </w:r>
      <w:r w:rsidRPr="008F1428">
        <w:rPr>
          <w:rFonts w:eastAsia="Batang"/>
          <w:color w:val="000000"/>
          <w:sz w:val="28"/>
          <w:szCs w:val="28"/>
          <w:lang w:val="en-US"/>
        </w:rPr>
        <w:t> </w:t>
      </w:r>
      <w:r w:rsidRPr="008F1428">
        <w:rPr>
          <w:rFonts w:eastAsia="Batang"/>
          <w:b/>
          <w:bCs/>
          <w:color w:val="000000"/>
          <w:sz w:val="28"/>
          <w:szCs w:val="28"/>
        </w:rPr>
        <w:t>Какая из названных частей входит в основные части механизма пистолета ИЖ-71?</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Досылатель.</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Предохранитель.</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Затворная задержка.</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5.31.</w:t>
      </w:r>
      <w:r w:rsidRPr="008F1428">
        <w:rPr>
          <w:rFonts w:eastAsia="Batang"/>
          <w:color w:val="000000"/>
          <w:sz w:val="28"/>
          <w:szCs w:val="28"/>
          <w:lang w:val="en-US"/>
        </w:rPr>
        <w:t> </w:t>
      </w:r>
      <w:r w:rsidRPr="008F1428">
        <w:rPr>
          <w:rFonts w:eastAsia="Batang"/>
          <w:b/>
          <w:bCs/>
          <w:color w:val="000000"/>
          <w:sz w:val="28"/>
          <w:szCs w:val="28"/>
        </w:rPr>
        <w:t>Назначение кольцевой проточки гильзы 9-мм патрона</w:t>
      </w:r>
      <w:r w:rsidRPr="008F1428">
        <w:rPr>
          <w:rFonts w:eastAsia="Batang"/>
          <w:b/>
          <w:bCs/>
          <w:color w:val="000000"/>
          <w:sz w:val="28"/>
          <w:szCs w:val="28"/>
        </w:rPr>
        <w:br/>
        <w:t>к пистолету ИЖ-71.</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уменьшения веса.</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зацепа выбрасывателя.</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зацепа отражателя.</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5.32.</w:t>
      </w:r>
      <w:r w:rsidRPr="008F1428">
        <w:rPr>
          <w:rFonts w:eastAsia="Batang"/>
          <w:color w:val="000000"/>
          <w:sz w:val="28"/>
          <w:szCs w:val="28"/>
          <w:lang w:val="en-US"/>
        </w:rPr>
        <w:t> </w:t>
      </w:r>
      <w:r w:rsidRPr="008F1428">
        <w:rPr>
          <w:rFonts w:eastAsia="Batang"/>
          <w:b/>
          <w:bCs/>
          <w:color w:val="000000"/>
          <w:sz w:val="28"/>
          <w:szCs w:val="28"/>
        </w:rPr>
        <w:t>Из чего состоит пуля 9-мм патрона пистолета ИЖ-71?</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Пуля, гильза, пороховой заряд, капсюль.</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Стальной сердечник, свинцовая рубашка, биметаллическая оболочка.</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Пуля из свинца в биметаллической оболочке.</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5.33.</w:t>
      </w:r>
      <w:r w:rsidRPr="008F1428">
        <w:rPr>
          <w:rFonts w:eastAsia="Batang"/>
          <w:color w:val="000000"/>
          <w:sz w:val="28"/>
          <w:szCs w:val="28"/>
          <w:lang w:val="en-US"/>
        </w:rPr>
        <w:t> </w:t>
      </w:r>
      <w:r w:rsidRPr="008F1428">
        <w:rPr>
          <w:rFonts w:eastAsia="Batang"/>
          <w:b/>
          <w:bCs/>
          <w:color w:val="000000"/>
          <w:sz w:val="28"/>
          <w:szCs w:val="28"/>
        </w:rPr>
        <w:t>Для чего служит рамка в ПМ -9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производства выстрела.</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обеспечения безопасности.</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соединения всех частей пистолета.</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5.34.</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выбрасыватель в ПМ- 9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 и спусковой скобой.</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5.35.</w:t>
      </w:r>
      <w:r w:rsidRPr="008F1428">
        <w:rPr>
          <w:rFonts w:eastAsia="Batang"/>
          <w:color w:val="000000"/>
          <w:sz w:val="28"/>
          <w:szCs w:val="28"/>
          <w:lang w:val="en-US"/>
        </w:rPr>
        <w:t> </w:t>
      </w:r>
      <w:r w:rsidRPr="008F1428">
        <w:rPr>
          <w:rFonts w:eastAsia="Batang"/>
          <w:b/>
          <w:bCs/>
          <w:color w:val="000000"/>
          <w:sz w:val="28"/>
          <w:szCs w:val="28"/>
        </w:rPr>
        <w:t>Элементом какой основной части или механизма является шептало</w:t>
      </w:r>
      <w:r w:rsidRPr="008F1428">
        <w:rPr>
          <w:rFonts w:eastAsia="Batang"/>
          <w:b/>
          <w:bCs/>
          <w:color w:val="000000"/>
          <w:sz w:val="28"/>
          <w:szCs w:val="28"/>
        </w:rPr>
        <w:br/>
        <w:t>в ПМ- 9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5.36.</w:t>
      </w:r>
      <w:r w:rsidRPr="008F1428">
        <w:rPr>
          <w:rFonts w:eastAsia="Batang"/>
          <w:color w:val="000000"/>
          <w:sz w:val="28"/>
          <w:szCs w:val="28"/>
          <w:lang w:val="en-US"/>
        </w:rPr>
        <w:t> </w:t>
      </w:r>
      <w:r w:rsidRPr="008F1428">
        <w:rPr>
          <w:rFonts w:eastAsia="Batang"/>
          <w:b/>
          <w:bCs/>
          <w:color w:val="000000"/>
          <w:sz w:val="28"/>
          <w:szCs w:val="28"/>
        </w:rPr>
        <w:t>Из скольких основных частей и механизмов состоит ПМ-9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 частей и механизмов.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 частей и механизмов.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18 частей и механизмов.</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5.37.</w:t>
      </w:r>
      <w:r w:rsidRPr="008F1428">
        <w:rPr>
          <w:rFonts w:eastAsia="Batang"/>
          <w:color w:val="000000"/>
          <w:sz w:val="28"/>
          <w:szCs w:val="28"/>
          <w:lang w:val="en-US"/>
        </w:rPr>
        <w:t> </w:t>
      </w:r>
      <w:r w:rsidRPr="008F1428">
        <w:rPr>
          <w:rFonts w:eastAsia="Batang"/>
          <w:b/>
          <w:bCs/>
          <w:color w:val="000000"/>
          <w:sz w:val="28"/>
          <w:szCs w:val="28"/>
        </w:rPr>
        <w:t>Какова эффективная дальность стрельбы из ПМ-9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 50 метров.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 100 метров.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 25 метров.</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5.38.</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пистолета ПМ-9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30 выстрелов в минуту.</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 выстрелов в минуту.</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5.39.</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пистолета ПМ-9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сжатии пороховых газов.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особенностях работы ударно-спускового механизма.</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5.40.</w:t>
      </w:r>
      <w:r w:rsidRPr="008F1428">
        <w:rPr>
          <w:rFonts w:eastAsia="Batang"/>
          <w:color w:val="000000"/>
          <w:sz w:val="28"/>
          <w:szCs w:val="28"/>
          <w:lang w:val="en-US"/>
        </w:rPr>
        <w:t> </w:t>
      </w:r>
      <w:r w:rsidRPr="008F1428">
        <w:rPr>
          <w:rFonts w:eastAsia="Batang"/>
          <w:b/>
          <w:bCs/>
          <w:color w:val="000000"/>
          <w:sz w:val="28"/>
          <w:szCs w:val="28"/>
        </w:rPr>
        <w:t>Каков калибр пистолета ПМ-9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5.41.</w:t>
      </w:r>
      <w:r w:rsidRPr="008F1428">
        <w:rPr>
          <w:rFonts w:eastAsia="Batang"/>
          <w:color w:val="000000"/>
          <w:sz w:val="28"/>
          <w:szCs w:val="28"/>
          <w:lang w:val="en-US"/>
        </w:rPr>
        <w:t> </w:t>
      </w:r>
      <w:r w:rsidRPr="008F1428">
        <w:rPr>
          <w:rFonts w:eastAsia="Batang"/>
          <w:b/>
          <w:bCs/>
          <w:color w:val="000000"/>
          <w:sz w:val="28"/>
          <w:szCs w:val="28"/>
        </w:rPr>
        <w:t>Какова емкость магазина пистолета ПМ-9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8 патронов.</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5.42.</w:t>
      </w:r>
      <w:r w:rsidRPr="008F1428">
        <w:rPr>
          <w:rFonts w:eastAsia="Batang"/>
          <w:color w:val="000000"/>
          <w:sz w:val="28"/>
          <w:szCs w:val="28"/>
          <w:lang w:val="en-US"/>
        </w:rPr>
        <w:t> </w:t>
      </w:r>
      <w:r w:rsidRPr="008F1428">
        <w:rPr>
          <w:rFonts w:eastAsia="Batang"/>
          <w:b/>
          <w:bCs/>
          <w:color w:val="000000"/>
          <w:sz w:val="28"/>
          <w:szCs w:val="28"/>
        </w:rPr>
        <w:t>Для чего предназначен выбрасыватель в пистолете ПМ - 9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выброса пули.</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запирания затвора.</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экстракции гильзы.</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5.43.</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ПП-91 «Кедр»?</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50 метров.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25 метров.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 метров.</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5.44.</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ПП-91 «Кедр»?</w:t>
      </w:r>
    </w:p>
    <w:p w:rsidR="00646AC3" w:rsidRPr="008F1428" w:rsidRDefault="00646AC3" w:rsidP="00646AC3">
      <w:pPr>
        <w:ind w:firstLine="709"/>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646AC3" w:rsidRPr="008F1428" w:rsidRDefault="00646AC3" w:rsidP="00646AC3">
      <w:pPr>
        <w:ind w:firstLine="709"/>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100 выстрелов в минуту.</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5.45.</w:t>
      </w:r>
      <w:r w:rsidRPr="008F1428">
        <w:rPr>
          <w:rFonts w:eastAsia="Batang"/>
          <w:color w:val="000000"/>
          <w:sz w:val="28"/>
          <w:szCs w:val="28"/>
          <w:lang w:val="en-US"/>
        </w:rPr>
        <w:t> </w:t>
      </w:r>
      <w:r w:rsidRPr="008F1428">
        <w:rPr>
          <w:rFonts w:eastAsia="Batang"/>
          <w:b/>
          <w:bCs/>
          <w:color w:val="000000"/>
          <w:sz w:val="28"/>
          <w:szCs w:val="28"/>
        </w:rPr>
        <w:t>Механизмы автоматики пистолета-пулемёта ПП-91 «Кедр» работают:</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 счет действия энергии возвратной пружины.</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 счет энергии отдачи свободного затвора.</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5.46.</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ПП-91 «Кедр»?</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5.47.</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ПП-91 «Кедр» без патронов?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54 кг.</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1,54 кг.</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2,54 кг.</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5.48.</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пистолета-пулемёта ОЦ-2 «Кипарис»?</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25 метров.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50 метров.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75 метров.</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5.49.</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пистолета-пулемёта ОЦ-2 «Кипарис»?</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800 выстрелов в минуту.</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5.50.</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ОЦ-2 «Кипарис» без патронов?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57 кг.</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1,57 кг.</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2,57 кг.</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5.51.</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пистолета-пулемёта «Бизон-2»?</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5.52.</w:t>
      </w:r>
      <w:r w:rsidRPr="008F1428">
        <w:rPr>
          <w:rFonts w:eastAsia="Batang"/>
          <w:color w:val="000000"/>
          <w:sz w:val="28"/>
          <w:szCs w:val="28"/>
          <w:lang w:val="en-US"/>
        </w:rPr>
        <w:t> </w:t>
      </w:r>
      <w:r w:rsidRPr="008F1428">
        <w:rPr>
          <w:rFonts w:eastAsia="Batang"/>
          <w:b/>
          <w:bCs/>
          <w:color w:val="000000"/>
          <w:sz w:val="28"/>
          <w:szCs w:val="28"/>
        </w:rPr>
        <w:t>Какова ёмкость шнекового магазина пистолета-пулемёта «Бизон-2»?</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20 патронов.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 патронов.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64 патрона.</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5.53.</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пистолета-пулемёта «Бизон-2» без патронов?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1,6 кг.</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2,6 кг.</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3,6 кг.</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2</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5.54.</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ПП-93?</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5,45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9 мм.</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5.55.</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автомата АКМС?</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действии возвратной пружины.</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5.56.</w:t>
      </w:r>
      <w:r w:rsidRPr="008F1428">
        <w:rPr>
          <w:rFonts w:eastAsia="Batang"/>
          <w:color w:val="000000"/>
          <w:sz w:val="28"/>
          <w:szCs w:val="28"/>
          <w:lang w:val="en-US"/>
        </w:rPr>
        <w:t> </w:t>
      </w:r>
      <w:r w:rsidRPr="008F1428">
        <w:rPr>
          <w:rFonts w:eastAsia="Batang"/>
          <w:b/>
          <w:bCs/>
          <w:color w:val="000000"/>
          <w:sz w:val="28"/>
          <w:szCs w:val="28"/>
        </w:rPr>
        <w:t>Каков калибр автомата АКМС?</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5,45 мм.</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5.57.</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автомата АКМС?</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800 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1000 м.</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5.58.</w:t>
      </w:r>
      <w:r w:rsidRPr="008F1428">
        <w:rPr>
          <w:rFonts w:eastAsia="Batang"/>
          <w:color w:val="000000"/>
          <w:sz w:val="28"/>
          <w:szCs w:val="28"/>
          <w:lang w:val="en-US"/>
        </w:rPr>
        <w:t> </w:t>
      </w:r>
      <w:r w:rsidRPr="008F1428">
        <w:rPr>
          <w:rFonts w:eastAsia="Batang"/>
          <w:b/>
          <w:bCs/>
          <w:color w:val="000000"/>
          <w:sz w:val="28"/>
          <w:szCs w:val="28"/>
        </w:rPr>
        <w:t>Дальность прямого выстрела по грудной фигуре автомата АКМС?</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350 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м.</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1</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5.59.</w:t>
      </w:r>
      <w:r w:rsidRPr="008F1428">
        <w:rPr>
          <w:rFonts w:eastAsia="Batang"/>
          <w:color w:val="000000"/>
          <w:sz w:val="28"/>
          <w:szCs w:val="28"/>
          <w:lang w:val="en-US"/>
        </w:rPr>
        <w:t> </w:t>
      </w:r>
      <w:r w:rsidRPr="008F1428">
        <w:rPr>
          <w:rFonts w:eastAsia="Batang"/>
          <w:b/>
          <w:bCs/>
          <w:color w:val="000000"/>
          <w:sz w:val="28"/>
          <w:szCs w:val="28"/>
        </w:rPr>
        <w:t>Какова емкость магазина автомата АКМС?</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30 патронов.</w:t>
      </w:r>
    </w:p>
    <w:p w:rsidR="00646AC3" w:rsidRPr="008F1428" w:rsidRDefault="00646AC3" w:rsidP="00646AC3">
      <w:pPr>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ind w:firstLine="709"/>
        <w:jc w:val="both"/>
        <w:rPr>
          <w:rFonts w:eastAsia="Batang"/>
          <w:color w:val="000000"/>
          <w:sz w:val="28"/>
          <w:szCs w:val="28"/>
        </w:rPr>
      </w:pPr>
      <w:r w:rsidRPr="008F1428">
        <w:rPr>
          <w:rFonts w:eastAsia="Batang"/>
          <w:b/>
          <w:bCs/>
          <w:color w:val="000000"/>
          <w:sz w:val="28"/>
          <w:szCs w:val="28"/>
        </w:rPr>
        <w:t>5.60.</w:t>
      </w:r>
      <w:r w:rsidRPr="008F1428">
        <w:rPr>
          <w:rFonts w:eastAsia="Batang"/>
          <w:color w:val="000000"/>
          <w:sz w:val="28"/>
          <w:szCs w:val="28"/>
          <w:lang w:val="en-US"/>
        </w:rPr>
        <w:t> </w:t>
      </w:r>
      <w:r w:rsidRPr="008F1428">
        <w:rPr>
          <w:rFonts w:eastAsia="Batang"/>
          <w:b/>
          <w:bCs/>
          <w:color w:val="000000"/>
          <w:sz w:val="28"/>
          <w:szCs w:val="28"/>
        </w:rPr>
        <w:t>Какова предельная дальность полета пули автомата АКМС?</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2800 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3000 м.</w:t>
      </w:r>
    </w:p>
    <w:p w:rsidR="00646AC3" w:rsidRPr="008F1428" w:rsidRDefault="00646AC3" w:rsidP="00646AC3">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3500 м.</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5.61. Безопасное использование оружия предполагает в период непосредственного применения: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Держать указательный палец всегда на спусковом крючке.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5.62. Безопасное использование оружия предполагает в период непосредственного применения: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Обязательно рассчитывать траекторию выстрела для исключения вреда посторонним лицам.</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5.63. Безопасное использование оружия предполагает в период непосредственного применения:</w:t>
      </w:r>
    </w:p>
    <w:p w:rsidR="00646AC3" w:rsidRPr="008F1428" w:rsidRDefault="00646AC3" w:rsidP="00646AC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Ни при каких обстоятельствах не ставить оружие на предохранитель.</w:t>
      </w:r>
    </w:p>
    <w:p w:rsidR="00646AC3" w:rsidRPr="008F1428" w:rsidRDefault="00646AC3" w:rsidP="00646AC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ставить оружие на предохранитель после досылки патрона</w:t>
      </w:r>
      <w:r w:rsidRPr="008F1428">
        <w:rPr>
          <w:rFonts w:eastAsia="Batang"/>
          <w:color w:val="000000"/>
          <w:sz w:val="28"/>
          <w:szCs w:val="28"/>
        </w:rPr>
        <w:br/>
        <w:t>в патронник, даже если оружие не применяется сразу после досылки патрона.</w:t>
      </w:r>
    </w:p>
    <w:p w:rsidR="00646AC3" w:rsidRPr="008F1428" w:rsidRDefault="00646AC3" w:rsidP="00646AC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3. Ставить оружие на предохранитель после досылки патрона</w:t>
      </w:r>
      <w:r w:rsidRPr="008F1428">
        <w:rPr>
          <w:rFonts w:eastAsia="Batang"/>
          <w:color w:val="000000"/>
          <w:sz w:val="28"/>
          <w:szCs w:val="28"/>
        </w:rPr>
        <w:br/>
        <w:t>в патронник, если оружие не применяется сразу после досылки патрона.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5.64. Безопасное использование оружия предполагает в период непосредственного применения: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отвлекаться на контроль направления ствола оружия при досылке патрона в патронник.</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Контролировать направления ствола оружия при досылке патрона</w:t>
      </w:r>
      <w:r w:rsidRPr="008F1428">
        <w:rPr>
          <w:rFonts w:eastAsia="Batang"/>
          <w:color w:val="000000"/>
          <w:sz w:val="28"/>
          <w:szCs w:val="28"/>
        </w:rPr>
        <w:br/>
        <w:t>в патронник только в ситуациях близости несовершеннолетних или ценного имущества.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b/>
          <w:bCs/>
          <w:color w:val="000000"/>
          <w:sz w:val="28"/>
          <w:szCs w:val="28"/>
        </w:rPr>
        <w:t>5.65.</w:t>
      </w:r>
      <w:r w:rsidRPr="008F1428">
        <w:rPr>
          <w:rFonts w:eastAsia="Batang"/>
          <w:color w:val="000000"/>
          <w:sz w:val="28"/>
          <w:szCs w:val="28"/>
          <w:lang w:val="en-US"/>
        </w:rPr>
        <w:t> </w:t>
      </w:r>
      <w:r w:rsidRPr="008F1428">
        <w:rPr>
          <w:rFonts w:eastAsia="Batang"/>
          <w:b/>
          <w:bCs/>
          <w:color w:val="000000"/>
          <w:sz w:val="28"/>
          <w:szCs w:val="28"/>
        </w:rPr>
        <w:t>Каков порядок действий стрелка при проведении стрельб в тирах и на стрельбищах?</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646AC3" w:rsidRPr="008F1428" w:rsidRDefault="00646AC3" w:rsidP="00646AC3">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Стрелок по команде «на линию огня» выходит на огневой рубеж, заряжает, стреляет.</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646AC3" w:rsidRPr="008F1428" w:rsidRDefault="00646AC3" w:rsidP="00646AC3">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Обязательное применение оружия, предназначенного для подразделений специального назначения.</w:t>
      </w:r>
    </w:p>
    <w:p w:rsidR="00646AC3" w:rsidRPr="008F1428" w:rsidRDefault="00646AC3" w:rsidP="00646AC3">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Надежное удержание оружия при передвижениях, без каких-либо дополнительных требований.</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b/>
          <w:bCs/>
          <w:color w:val="000000"/>
          <w:sz w:val="28"/>
          <w:szCs w:val="28"/>
        </w:rPr>
        <w:t>5.67.</w:t>
      </w:r>
      <w:r w:rsidRPr="008F1428">
        <w:rPr>
          <w:rFonts w:eastAsia="Batang"/>
          <w:color w:val="000000"/>
          <w:sz w:val="28"/>
          <w:szCs w:val="28"/>
          <w:lang w:val="en-US"/>
        </w:rPr>
        <w:t> </w:t>
      </w:r>
      <w:r w:rsidRPr="008F1428">
        <w:rPr>
          <w:rFonts w:eastAsia="Batang"/>
          <w:b/>
          <w:bCs/>
          <w:color w:val="000000"/>
          <w:sz w:val="28"/>
          <w:szCs w:val="28"/>
        </w:rPr>
        <w:t>В случае задержки при стрельбе из пистолета в тире необходимо:</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Не производить никаких действий с оружием и удерживая его</w:t>
      </w:r>
      <w:r w:rsidRPr="008F1428">
        <w:rPr>
          <w:rFonts w:eastAsia="Batang"/>
          <w:color w:val="000000"/>
          <w:sz w:val="28"/>
          <w:szCs w:val="28"/>
        </w:rPr>
        <w:br/>
        <w:t>в направлении мишени, доложить руководителю стрельб (инструктору)</w:t>
      </w:r>
      <w:r w:rsidRPr="008F1428">
        <w:rPr>
          <w:rFonts w:eastAsia="Batang"/>
          <w:color w:val="000000"/>
          <w:sz w:val="28"/>
          <w:szCs w:val="28"/>
        </w:rPr>
        <w:br/>
        <w:t>о задержке и действовать по его команде.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Cs/>
          <w:i/>
          <w:iCs/>
          <w:color w:val="000000"/>
          <w:sz w:val="28"/>
          <w:szCs w:val="28"/>
        </w:rPr>
        <w:t>3</w:t>
      </w:r>
    </w:p>
    <w:p w:rsidR="00646AC3" w:rsidRPr="008F1428" w:rsidRDefault="00646AC3" w:rsidP="00646AC3">
      <w:pPr>
        <w:tabs>
          <w:tab w:val="left" w:pos="993"/>
        </w:tabs>
        <w:ind w:right="-57" w:firstLine="709"/>
        <w:jc w:val="both"/>
        <w:rPr>
          <w:rFonts w:eastAsia="Batang"/>
          <w:sz w:val="28"/>
          <w:szCs w:val="28"/>
        </w:rPr>
      </w:pPr>
      <w:r w:rsidRPr="008F1428">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646AC3" w:rsidRPr="008F1428" w:rsidRDefault="00646AC3" w:rsidP="00646AC3">
      <w:pPr>
        <w:tabs>
          <w:tab w:val="left" w:pos="720"/>
          <w:tab w:val="left" w:pos="993"/>
        </w:tabs>
        <w:ind w:right="-57" w:firstLine="709"/>
        <w:jc w:val="both"/>
        <w:rPr>
          <w:rFonts w:eastAsia="Batang"/>
          <w:sz w:val="28"/>
          <w:szCs w:val="28"/>
        </w:rPr>
      </w:pPr>
      <w:r w:rsidRPr="008F1428">
        <w:rPr>
          <w:rFonts w:eastAsia="Batang"/>
          <w:color w:val="000000"/>
          <w:sz w:val="28"/>
          <w:szCs w:val="28"/>
        </w:rPr>
        <w:lastRenderedPageBreak/>
        <w:t>1. Следует закрепить их во избежание падения во время стрельбы.</w:t>
      </w:r>
    </w:p>
    <w:p w:rsidR="00646AC3" w:rsidRPr="008F1428" w:rsidRDefault="00646AC3" w:rsidP="00646AC3">
      <w:pPr>
        <w:tabs>
          <w:tab w:val="left" w:pos="720"/>
          <w:tab w:val="left" w:pos="993"/>
        </w:tabs>
        <w:ind w:right="-57" w:firstLine="709"/>
        <w:jc w:val="both"/>
        <w:rPr>
          <w:rFonts w:eastAsia="Batang"/>
          <w:sz w:val="28"/>
          <w:szCs w:val="28"/>
        </w:rPr>
      </w:pPr>
      <w:r w:rsidRPr="008F1428">
        <w:rPr>
          <w:rFonts w:eastAsia="Batang"/>
          <w:color w:val="000000"/>
          <w:sz w:val="28"/>
          <w:szCs w:val="28"/>
        </w:rPr>
        <w:t>2. Запрещается надевать, поправлять и снимать их с оружием в руках.</w:t>
      </w:r>
    </w:p>
    <w:p w:rsidR="00646AC3" w:rsidRPr="008F1428" w:rsidRDefault="00646AC3" w:rsidP="00646AC3">
      <w:pPr>
        <w:tabs>
          <w:tab w:val="left" w:pos="720"/>
          <w:tab w:val="left" w:pos="993"/>
        </w:tabs>
        <w:ind w:right="-57" w:firstLine="709"/>
        <w:jc w:val="both"/>
        <w:rPr>
          <w:rFonts w:eastAsia="Batang"/>
          <w:sz w:val="28"/>
          <w:szCs w:val="28"/>
        </w:rPr>
      </w:pPr>
      <w:r w:rsidRPr="008F1428">
        <w:rPr>
          <w:rFonts w:eastAsia="Batang"/>
          <w:color w:val="000000"/>
          <w:sz w:val="28"/>
          <w:szCs w:val="28"/>
        </w:rPr>
        <w:t>3. Разрешается надевать, поправлять и снимать их с оружием в руках.</w:t>
      </w:r>
    </w:p>
    <w:p w:rsidR="00646AC3" w:rsidRPr="008F1428" w:rsidRDefault="00646AC3" w:rsidP="00646AC3">
      <w:pPr>
        <w:tabs>
          <w:tab w:val="left" w:pos="993"/>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646AC3" w:rsidRPr="008F1428" w:rsidRDefault="00646AC3" w:rsidP="00646AC3">
      <w:pPr>
        <w:tabs>
          <w:tab w:val="left" w:pos="720"/>
          <w:tab w:val="left" w:pos="1134"/>
        </w:tabs>
        <w:ind w:right="-57" w:firstLine="709"/>
        <w:jc w:val="both"/>
        <w:rPr>
          <w:rFonts w:eastAsia="Batang"/>
          <w:sz w:val="28"/>
          <w:szCs w:val="28"/>
        </w:rPr>
      </w:pPr>
      <w:r w:rsidRPr="008F1428">
        <w:rPr>
          <w:rFonts w:eastAsia="Batang"/>
          <w:color w:val="000000"/>
          <w:sz w:val="28"/>
          <w:szCs w:val="28"/>
        </w:rPr>
        <w:t>1. Непосредственно в руках стрелка.</w:t>
      </w:r>
    </w:p>
    <w:p w:rsidR="00646AC3" w:rsidRPr="008F1428" w:rsidRDefault="00646AC3" w:rsidP="00646AC3">
      <w:pPr>
        <w:tabs>
          <w:tab w:val="left" w:pos="720"/>
          <w:tab w:val="left" w:pos="1134"/>
        </w:tabs>
        <w:ind w:right="-57" w:firstLine="709"/>
        <w:jc w:val="both"/>
        <w:rPr>
          <w:rFonts w:eastAsia="Batang"/>
          <w:sz w:val="28"/>
          <w:szCs w:val="28"/>
        </w:rPr>
      </w:pPr>
      <w:r w:rsidRPr="008F1428">
        <w:rPr>
          <w:rFonts w:eastAsia="Batang"/>
          <w:color w:val="000000"/>
          <w:sz w:val="28"/>
          <w:szCs w:val="28"/>
        </w:rPr>
        <w:t>2. В кобуре стрелка или на столике стрелка - в разряженном или поставленном на предохранитель виде.</w:t>
      </w:r>
    </w:p>
    <w:p w:rsidR="00646AC3" w:rsidRPr="008F1428" w:rsidRDefault="00646AC3" w:rsidP="00646AC3">
      <w:pPr>
        <w:tabs>
          <w:tab w:val="left" w:pos="720"/>
          <w:tab w:val="left" w:pos="1134"/>
        </w:tabs>
        <w:ind w:right="-57" w:firstLine="709"/>
        <w:jc w:val="both"/>
        <w:rPr>
          <w:rFonts w:eastAsia="Batang"/>
          <w:sz w:val="28"/>
          <w:szCs w:val="28"/>
        </w:rPr>
      </w:pPr>
      <w:r w:rsidRPr="008F1428">
        <w:rPr>
          <w:rFonts w:eastAsia="Batang"/>
          <w:color w:val="000000"/>
          <w:sz w:val="28"/>
          <w:szCs w:val="28"/>
        </w:rPr>
        <w:t>3. Какие-либо правила на этот счет отсутствуют.</w:t>
      </w:r>
    </w:p>
    <w:p w:rsidR="00646AC3" w:rsidRPr="008F1428" w:rsidRDefault="00646AC3" w:rsidP="00646AC3">
      <w:pPr>
        <w:tabs>
          <w:tab w:val="left" w:pos="1134"/>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5.70. Действия по временному прекращению стрельбы в тире,</w:t>
      </w:r>
      <w:r w:rsidRPr="008F1428">
        <w:rPr>
          <w:rFonts w:eastAsia="Batang"/>
          <w:b/>
          <w:color w:val="000000"/>
          <w:sz w:val="28"/>
          <w:szCs w:val="28"/>
        </w:rPr>
        <w:br/>
        <w:t xml:space="preserve">на стрельбище и при исполнении служебных обязанностей работника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5.71. Для временного прекращения стрельбы в тире (на стрельбище) подается команда:</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646AC3" w:rsidRPr="008F1428" w:rsidRDefault="00646AC3" w:rsidP="00646AC3">
      <w:pPr>
        <w:tabs>
          <w:tab w:val="left" w:pos="2520"/>
        </w:tabs>
        <w:ind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5.72. Для полного прекращения стрельбы в тире (на стрельбище) подается команда:</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После осмотра оружия руководителем стрельбы (вышестоящим начальником, иным уполномоченным лицом).</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После разряжания оружия (до процедуры его осмотра).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Сразу после временного прекращения стрельбы.</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sz w:val="28"/>
          <w:szCs w:val="28"/>
        </w:rPr>
        <w:lastRenderedPageBreak/>
        <w:t>1</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5.74. При выполнении команды «Заряжай», согласно понятию</w:t>
      </w:r>
      <w:r w:rsidRPr="008F1428">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8F1428">
        <w:rPr>
          <w:rFonts w:eastAsia="Batang"/>
          <w:b/>
          <w:color w:val="000000"/>
          <w:sz w:val="28"/>
          <w:szCs w:val="28"/>
        </w:rPr>
        <w:br/>
        <w:t>на стрелковых объектах)</w:t>
      </w:r>
      <w:r w:rsidRPr="008F1428">
        <w:rPr>
          <w:rFonts w:eastAsia="Batang"/>
          <w:b/>
          <w:bCs/>
          <w:color w:val="000000"/>
          <w:sz w:val="28"/>
          <w:szCs w:val="28"/>
        </w:rPr>
        <w:t>:</w:t>
      </w:r>
    </w:p>
    <w:p w:rsidR="00646AC3" w:rsidRPr="008F1428" w:rsidRDefault="00646AC3" w:rsidP="00646AC3">
      <w:pPr>
        <w:tabs>
          <w:tab w:val="left" w:pos="720"/>
        </w:tabs>
        <w:ind w:right="-57" w:firstLine="709"/>
        <w:jc w:val="both"/>
        <w:rPr>
          <w:rFonts w:eastAsia="Batang"/>
          <w:sz w:val="28"/>
          <w:szCs w:val="28"/>
        </w:rPr>
      </w:pPr>
      <w:r w:rsidRPr="008F1428">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патрон в патронник</w:t>
      </w:r>
      <w:r w:rsidRPr="008F1428">
        <w:rPr>
          <w:rFonts w:eastAsia="Batang"/>
          <w:color w:val="000000"/>
          <w:sz w:val="28"/>
          <w:szCs w:val="28"/>
        </w:rPr>
        <w:br/>
        <w:t>не досылается, стрелок производит доклад о готовности «Иванов</w:t>
      </w:r>
      <w:r w:rsidRPr="008F1428">
        <w:rPr>
          <w:rFonts w:eastAsia="Batang"/>
          <w:color w:val="000000"/>
          <w:sz w:val="28"/>
          <w:szCs w:val="28"/>
        </w:rPr>
        <w:br/>
        <w:t>к стрельбе готов».</w:t>
      </w:r>
    </w:p>
    <w:p w:rsidR="00646AC3" w:rsidRPr="008F1428" w:rsidRDefault="00646AC3" w:rsidP="00646AC3">
      <w:pPr>
        <w:tabs>
          <w:tab w:val="left" w:pos="720"/>
        </w:tabs>
        <w:ind w:right="-57" w:firstLine="709"/>
        <w:jc w:val="both"/>
        <w:rPr>
          <w:rFonts w:eastAsia="Batang"/>
          <w:sz w:val="28"/>
          <w:szCs w:val="28"/>
        </w:rPr>
      </w:pPr>
      <w:r w:rsidRPr="008F1428">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646AC3" w:rsidRPr="008F1428" w:rsidRDefault="00646AC3" w:rsidP="00646AC3">
      <w:pPr>
        <w:tabs>
          <w:tab w:val="left" w:pos="720"/>
        </w:tabs>
        <w:ind w:right="-57" w:firstLine="709"/>
        <w:jc w:val="both"/>
        <w:rPr>
          <w:rFonts w:eastAsia="Batang"/>
          <w:sz w:val="28"/>
          <w:szCs w:val="28"/>
        </w:rPr>
      </w:pPr>
      <w:r w:rsidRPr="008F1428">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646AC3" w:rsidRPr="008F1428" w:rsidRDefault="00646AC3" w:rsidP="00646AC3">
      <w:pPr>
        <w:tabs>
          <w:tab w:val="left" w:pos="720"/>
        </w:tabs>
        <w:ind w:right="-57" w:firstLine="709"/>
        <w:jc w:val="both"/>
        <w:rPr>
          <w:rFonts w:eastAsia="Batang"/>
          <w:i/>
          <w:iCs/>
          <w:sz w:val="28"/>
          <w:szCs w:val="28"/>
        </w:rPr>
      </w:pPr>
      <w:r w:rsidRPr="008F1428">
        <w:rPr>
          <w:rFonts w:eastAsia="Batang"/>
          <w:i/>
          <w:iCs/>
          <w:color w:val="000000"/>
          <w:sz w:val="28"/>
          <w:szCs w:val="28"/>
        </w:rPr>
        <w:t>2</w:t>
      </w:r>
    </w:p>
    <w:p w:rsidR="00646AC3" w:rsidRPr="008F1428" w:rsidRDefault="00646AC3" w:rsidP="00646AC3">
      <w:pPr>
        <w:tabs>
          <w:tab w:val="left" w:pos="720"/>
        </w:tabs>
        <w:ind w:right="-57" w:firstLine="709"/>
        <w:jc w:val="both"/>
        <w:rPr>
          <w:rFonts w:eastAsia="Batang"/>
          <w:sz w:val="28"/>
          <w:szCs w:val="28"/>
        </w:rPr>
      </w:pPr>
      <w:r w:rsidRPr="008F1428">
        <w:rPr>
          <w:rFonts w:eastAsia="Batang"/>
          <w:b/>
          <w:color w:val="000000"/>
          <w:sz w:val="28"/>
          <w:szCs w:val="28"/>
        </w:rPr>
        <w:t xml:space="preserve">5.75. Действия стрелка по полному прекращению стрельбы в тире </w:t>
      </w:r>
      <w:r w:rsidRPr="008F1428">
        <w:rPr>
          <w:rFonts w:eastAsia="Batang"/>
          <w:b/>
          <w:color w:val="000000"/>
          <w:sz w:val="28"/>
          <w:szCs w:val="28"/>
        </w:rPr>
        <w:br/>
        <w:t>(на стрельбище):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5.76. </w:t>
      </w:r>
      <w:r w:rsidRPr="008F1428">
        <w:rPr>
          <w:rFonts w:eastAsia="Batang"/>
          <w:b/>
          <w:bCs/>
          <w:color w:val="000000"/>
          <w:sz w:val="28"/>
          <w:szCs w:val="28"/>
        </w:rPr>
        <w:t>Действия с пистолетом при получении стрелком в тире</w:t>
      </w:r>
      <w:r w:rsidRPr="008F1428">
        <w:rPr>
          <w:rFonts w:eastAsia="Batang"/>
          <w:b/>
          <w:bCs/>
          <w:color w:val="000000"/>
          <w:sz w:val="28"/>
          <w:szCs w:val="28"/>
        </w:rPr>
        <w:br/>
        <w:t>(на стрельбище) команды «Оружие – к осмотру»:</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Извлечь магазин, предъявить оружие к осмотру (в положении</w:t>
      </w:r>
      <w:r w:rsidRPr="008F1428">
        <w:rPr>
          <w:rFonts w:eastAsia="Batang"/>
          <w:color w:val="000000"/>
          <w:sz w:val="28"/>
          <w:szCs w:val="28"/>
        </w:rPr>
        <w:br/>
        <w:t xml:space="preserve">«на затворной задержке») с приложенным сбоку (под большой палец правой руки) магазином. После осмотра оружия руководителем стрельбы (по </w:t>
      </w:r>
      <w:r w:rsidRPr="008F1428">
        <w:rPr>
          <w:rFonts w:eastAsia="Batang"/>
          <w:color w:val="000000"/>
          <w:sz w:val="28"/>
          <w:szCs w:val="28"/>
        </w:rPr>
        <w:lastRenderedPageBreak/>
        <w:t>команде «осмотрено») поставить оружие на предохранитель; магазин вставить в основание рукоятки, пистолет вложить в кобуру.</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5.77. Действия с оружием по завершении его применения работником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 xml:space="preserve"> при исполнении служебных обязанностей (до прибытия правоохранительных органов):</w:t>
      </w:r>
    </w:p>
    <w:p w:rsidR="00646AC3" w:rsidRPr="008F1428" w:rsidRDefault="00646AC3" w:rsidP="00646AC3">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не разряжая оружие</w:t>
      </w:r>
      <w:r w:rsidRPr="008F1428">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646AC3" w:rsidRPr="008F1428" w:rsidRDefault="00646AC3" w:rsidP="00646AC3">
      <w:pPr>
        <w:tabs>
          <w:tab w:val="left" w:pos="1134"/>
        </w:tabs>
        <w:ind w:right="-57" w:firstLine="709"/>
        <w:jc w:val="both"/>
        <w:rPr>
          <w:rFonts w:eastAsia="Batang"/>
          <w:sz w:val="28"/>
          <w:szCs w:val="28"/>
        </w:rPr>
      </w:pPr>
      <w:r w:rsidRPr="008F1428">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646AC3" w:rsidRPr="008F1428" w:rsidRDefault="00646AC3" w:rsidP="00646AC3">
      <w:pPr>
        <w:tabs>
          <w:tab w:val="left" w:pos="1134"/>
        </w:tabs>
        <w:ind w:right="-57" w:firstLine="709"/>
        <w:jc w:val="both"/>
        <w:rPr>
          <w:rFonts w:eastAsia="Batang"/>
          <w:sz w:val="28"/>
          <w:szCs w:val="28"/>
        </w:rPr>
      </w:pPr>
      <w:r w:rsidRPr="008F1428">
        <w:rPr>
          <w:rFonts w:eastAsia="Batang"/>
          <w:color w:val="000000"/>
          <w:sz w:val="28"/>
          <w:szCs w:val="28"/>
        </w:rPr>
        <w:t>1. С патроном в патроннике и присоединенным магазином.</w:t>
      </w:r>
    </w:p>
    <w:p w:rsidR="00646AC3" w:rsidRPr="008F1428" w:rsidRDefault="00646AC3" w:rsidP="00646AC3">
      <w:pPr>
        <w:tabs>
          <w:tab w:val="left" w:pos="720"/>
          <w:tab w:val="left" w:pos="1134"/>
        </w:tabs>
        <w:ind w:right="-57" w:firstLine="709"/>
        <w:jc w:val="both"/>
        <w:rPr>
          <w:rFonts w:eastAsia="Batang"/>
          <w:sz w:val="28"/>
          <w:szCs w:val="28"/>
        </w:rPr>
      </w:pPr>
      <w:r w:rsidRPr="008F1428">
        <w:rPr>
          <w:rFonts w:eastAsia="Batang"/>
          <w:color w:val="000000"/>
          <w:sz w:val="28"/>
          <w:szCs w:val="28"/>
        </w:rPr>
        <w:t>2. С отсоединенным магазином и после проверки факта отсутствия патрона в патроннике.</w:t>
      </w:r>
    </w:p>
    <w:p w:rsidR="00646AC3" w:rsidRPr="008F1428" w:rsidRDefault="00646AC3" w:rsidP="00646AC3">
      <w:pPr>
        <w:tabs>
          <w:tab w:val="left" w:pos="720"/>
          <w:tab w:val="left" w:pos="1134"/>
        </w:tabs>
        <w:ind w:right="-57" w:firstLine="709"/>
        <w:jc w:val="both"/>
        <w:rPr>
          <w:rFonts w:eastAsia="Batang"/>
          <w:sz w:val="28"/>
          <w:szCs w:val="28"/>
        </w:rPr>
      </w:pPr>
      <w:r w:rsidRPr="008F1428">
        <w:rPr>
          <w:rFonts w:eastAsia="Batang"/>
          <w:color w:val="000000"/>
          <w:sz w:val="28"/>
          <w:szCs w:val="28"/>
        </w:rPr>
        <w:t>3. В том состоянии, которого потребовал проверяющий.</w:t>
      </w:r>
    </w:p>
    <w:p w:rsidR="00646AC3" w:rsidRPr="008F1428" w:rsidRDefault="00646AC3" w:rsidP="00646AC3">
      <w:pPr>
        <w:tabs>
          <w:tab w:val="left" w:pos="1134"/>
        </w:tabs>
        <w:ind w:right="-57" w:firstLine="709"/>
        <w:jc w:val="both"/>
        <w:rPr>
          <w:rFonts w:eastAsia="Batang"/>
          <w:sz w:val="28"/>
          <w:szCs w:val="28"/>
        </w:rPr>
      </w:pPr>
      <w:r w:rsidRPr="008F1428">
        <w:rPr>
          <w:rFonts w:eastAsia="Batang"/>
          <w:i/>
          <w:color w:val="000000"/>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5.79. Чистка и смазка оружия (пистолетов, револьверов, ружей</w:t>
      </w:r>
      <w:r w:rsidRPr="008F1428">
        <w:rPr>
          <w:rFonts w:eastAsia="Batang"/>
          <w:b/>
          <w:color w:val="000000"/>
          <w:sz w:val="28"/>
          <w:szCs w:val="28"/>
        </w:rPr>
        <w:br/>
        <w:t>и карабинов), находящегося без употребления, производится: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Ежедневно.</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реже одного раза в неделю.</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реже одного раза в месяц.</w:t>
      </w:r>
    </w:p>
    <w:p w:rsidR="00646AC3" w:rsidRPr="008F1428" w:rsidRDefault="00646AC3" w:rsidP="00646AC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2</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5.80. Чистка и смазка оружия (пистолетов, револьверов, ружей</w:t>
      </w:r>
      <w:r w:rsidRPr="008F1428">
        <w:rPr>
          <w:rFonts w:eastAsia="Batang"/>
          <w:b/>
          <w:color w:val="000000"/>
          <w:sz w:val="28"/>
          <w:szCs w:val="28"/>
        </w:rPr>
        <w:br/>
        <w:t>и карабинов) после стрельбы производится:</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Однократно, по возвращении со стрельбы.</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2. Немедленно по окончании стрельбы (частично), по возвращении</w:t>
      </w:r>
      <w:r w:rsidRPr="008F1428">
        <w:rPr>
          <w:rFonts w:eastAsia="Batang"/>
          <w:color w:val="000000"/>
          <w:sz w:val="28"/>
          <w:szCs w:val="28"/>
        </w:rPr>
        <w:br/>
        <w:t>со стрельбы (окончательно).</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 окончании стрельбы (частично), по возвращении</w:t>
      </w:r>
      <w:r w:rsidRPr="008F1428">
        <w:rPr>
          <w:rFonts w:eastAsia="Batang"/>
          <w:color w:val="000000"/>
          <w:sz w:val="28"/>
          <w:szCs w:val="28"/>
        </w:rPr>
        <w:br/>
        <w:t>со стрельбы (окончательно), в последующие 3-4 дня ежедневно.</w:t>
      </w:r>
    </w:p>
    <w:p w:rsidR="00646AC3" w:rsidRPr="008F1428" w:rsidRDefault="00646AC3" w:rsidP="00646AC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5.81. Чистка и смазка оружия (пистолетов, револьверов, ружей</w:t>
      </w:r>
      <w:r w:rsidRPr="008F1428">
        <w:rPr>
          <w:rFonts w:eastAsia="Batang"/>
          <w:b/>
          <w:color w:val="000000"/>
          <w:sz w:val="28"/>
          <w:szCs w:val="28"/>
        </w:rPr>
        <w:br/>
        <w:t>и карабинов), внесенного с мороза в теплое помещение:</w:t>
      </w:r>
    </w:p>
    <w:p w:rsidR="00646AC3" w:rsidRPr="008F1428" w:rsidRDefault="00646AC3" w:rsidP="00646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Производится после того, как оружие «отпотеет» (появятся капли влаги) и влага высохнет.</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646AC3" w:rsidRPr="008F1428" w:rsidRDefault="00646AC3" w:rsidP="00646AC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646AC3" w:rsidRPr="008F1428" w:rsidRDefault="00646AC3" w:rsidP="00646AC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5.82. Смазку оружия положено производить:</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Одновременно с чисткой.</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 истечении 10 минут после чистки.</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после чистки.</w:t>
      </w:r>
    </w:p>
    <w:p w:rsidR="00646AC3" w:rsidRPr="008F1428" w:rsidRDefault="00646AC3" w:rsidP="00646AC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5.83. </w:t>
      </w:r>
      <w:r w:rsidRPr="008F1428">
        <w:rPr>
          <w:rFonts w:eastAsia="Batang"/>
          <w:b/>
          <w:bCs/>
          <w:color w:val="000000"/>
          <w:sz w:val="28"/>
          <w:szCs w:val="28"/>
        </w:rPr>
        <w:t>Произойдет ли выстрел, если работник юридического лица с особыми уставными задачами дослал патрон в патронник пистолета, передернув затвор и сразу поставил его на предохранитель (А при этом курок сорвался с боевого взвода!)?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Произойдет, как и при любом срыве курка с боевого взвода.</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Произойдет, но с замедлением до 30 секунд.</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произойдет, пока не будет произведен повторный взвод и спуск курка при снятом предохранителе.</w:t>
      </w:r>
    </w:p>
    <w:p w:rsidR="00646AC3" w:rsidRPr="008F1428" w:rsidRDefault="00646AC3" w:rsidP="00646AC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Быстрым движением цевья назад, и не задерживая в заднем положении, быстрым вперед.</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Медленно назад и быстро вперед.</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Быстро назад и медленно вперед.</w:t>
      </w:r>
    </w:p>
    <w:p w:rsidR="00646AC3" w:rsidRPr="008F1428" w:rsidRDefault="00646AC3" w:rsidP="00646AC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5833B2" w:rsidRDefault="005833B2">
      <w:bookmarkStart w:id="4" w:name="_GoBack"/>
      <w:bookmarkEnd w:id="4"/>
    </w:p>
    <w:sectPr w:rsidR="00583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C3"/>
    <w:rsid w:val="005833B2"/>
    <w:rsid w:val="0064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C3"/>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646AC3"/>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646AC3"/>
    <w:pPr>
      <w:keepNext/>
      <w:tabs>
        <w:tab w:val="num" w:pos="0"/>
      </w:tabs>
      <w:ind w:firstLine="720"/>
      <w:jc w:val="center"/>
      <w:outlineLvl w:val="1"/>
    </w:pPr>
    <w:rPr>
      <w:b/>
      <w:bCs/>
      <w:i/>
      <w:iCs/>
      <w:sz w:val="28"/>
      <w:szCs w:val="28"/>
    </w:rPr>
  </w:style>
  <w:style w:type="paragraph" w:styleId="3">
    <w:name w:val="heading 3"/>
    <w:basedOn w:val="a"/>
    <w:next w:val="a"/>
    <w:link w:val="30"/>
    <w:qFormat/>
    <w:rsid w:val="00646AC3"/>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646AC3"/>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646AC3"/>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646AC3"/>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AC3"/>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646AC3"/>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646AC3"/>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646AC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46AC3"/>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646AC3"/>
    <w:rPr>
      <w:rFonts w:ascii="Times New Roman" w:eastAsia="Times New Roman" w:hAnsi="Times New Roman" w:cs="Times New Roman"/>
      <w:b/>
      <w:bCs/>
      <w:sz w:val="28"/>
      <w:szCs w:val="28"/>
      <w:lang w:eastAsia="ar-SA"/>
    </w:rPr>
  </w:style>
  <w:style w:type="paragraph" w:customStyle="1" w:styleId="ConsPlusNormal">
    <w:name w:val="ConsPlusNormal"/>
    <w:qFormat/>
    <w:rsid w:val="00646AC3"/>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rsid w:val="00646AC3"/>
    <w:rPr>
      <w:rFonts w:ascii="Consolas" w:eastAsia="Times New Roman" w:hAnsi="Consolas" w:cs="Consolas"/>
      <w:sz w:val="20"/>
      <w:szCs w:val="20"/>
      <w:lang w:eastAsia="ar-SA"/>
    </w:rPr>
  </w:style>
  <w:style w:type="character" w:customStyle="1" w:styleId="HTML1">
    <w:name w:val="Стандартный HTML Знак1"/>
    <w:link w:val="HTML"/>
    <w:locked/>
    <w:rsid w:val="00646AC3"/>
    <w:rPr>
      <w:rFonts w:ascii="Courier New" w:eastAsia="Times New Roman" w:hAnsi="Courier New" w:cs="Courier New"/>
      <w:sz w:val="20"/>
      <w:szCs w:val="20"/>
      <w:lang w:eastAsia="ar-SA"/>
    </w:rPr>
  </w:style>
  <w:style w:type="paragraph" w:customStyle="1" w:styleId="ConsPlusTitle">
    <w:name w:val="ConsPlusTitle"/>
    <w:rsid w:val="00646AC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646AC3"/>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646AC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46AC3"/>
    <w:rPr>
      <w:rFonts w:ascii="Times New Roman" w:eastAsia="Times New Roman" w:hAnsi="Times New Roman" w:cs="Times New Roman"/>
      <w:sz w:val="24"/>
      <w:szCs w:val="24"/>
      <w:lang w:eastAsia="ru-RU"/>
    </w:rPr>
  </w:style>
  <w:style w:type="paragraph" w:styleId="a5">
    <w:name w:val="header"/>
    <w:basedOn w:val="a"/>
    <w:link w:val="a6"/>
    <w:unhideWhenUsed/>
    <w:rsid w:val="00646AC3"/>
    <w:pPr>
      <w:tabs>
        <w:tab w:val="center" w:pos="4677"/>
        <w:tab w:val="right" w:pos="9355"/>
      </w:tabs>
    </w:pPr>
  </w:style>
  <w:style w:type="character" w:customStyle="1" w:styleId="a6">
    <w:name w:val="Верхний колонтитул Знак"/>
    <w:basedOn w:val="a0"/>
    <w:link w:val="a5"/>
    <w:qFormat/>
    <w:rsid w:val="00646AC3"/>
    <w:rPr>
      <w:rFonts w:ascii="Times New Roman" w:eastAsia="Times New Roman" w:hAnsi="Times New Roman" w:cs="Times New Roman"/>
      <w:lang w:eastAsia="ar-SA"/>
    </w:rPr>
  </w:style>
  <w:style w:type="paragraph" w:styleId="a7">
    <w:name w:val="footer"/>
    <w:basedOn w:val="a"/>
    <w:link w:val="a8"/>
    <w:unhideWhenUsed/>
    <w:rsid w:val="00646AC3"/>
    <w:pPr>
      <w:tabs>
        <w:tab w:val="center" w:pos="4677"/>
        <w:tab w:val="right" w:pos="9355"/>
      </w:tabs>
    </w:pPr>
  </w:style>
  <w:style w:type="character" w:customStyle="1" w:styleId="a8">
    <w:name w:val="Нижний колонтитул Знак"/>
    <w:basedOn w:val="a0"/>
    <w:link w:val="a7"/>
    <w:qFormat/>
    <w:rsid w:val="00646AC3"/>
    <w:rPr>
      <w:rFonts w:ascii="Times New Roman" w:eastAsia="Times New Roman" w:hAnsi="Times New Roman" w:cs="Times New Roman"/>
      <w:lang w:eastAsia="ar-SA"/>
    </w:rPr>
  </w:style>
  <w:style w:type="character" w:styleId="a9">
    <w:name w:val="Hyperlink"/>
    <w:rsid w:val="00646AC3"/>
    <w:rPr>
      <w:color w:val="0066CC"/>
      <w:u w:val="single"/>
    </w:rPr>
  </w:style>
  <w:style w:type="paragraph" w:customStyle="1" w:styleId="s13">
    <w:name w:val="s_13"/>
    <w:basedOn w:val="a"/>
    <w:rsid w:val="00646AC3"/>
    <w:pPr>
      <w:suppressAutoHyphens w:val="0"/>
      <w:ind w:firstLine="720"/>
    </w:pPr>
    <w:rPr>
      <w:sz w:val="18"/>
      <w:szCs w:val="18"/>
      <w:lang w:eastAsia="ru-RU"/>
    </w:rPr>
  </w:style>
  <w:style w:type="paragraph" w:styleId="aa">
    <w:name w:val="Balloon Text"/>
    <w:basedOn w:val="a"/>
    <w:link w:val="ab"/>
    <w:semiHidden/>
    <w:unhideWhenUsed/>
    <w:qFormat/>
    <w:rsid w:val="00646AC3"/>
    <w:rPr>
      <w:rFonts w:ascii="Tahoma" w:hAnsi="Tahoma" w:cs="Tahoma"/>
      <w:sz w:val="16"/>
      <w:szCs w:val="16"/>
    </w:rPr>
  </w:style>
  <w:style w:type="character" w:customStyle="1" w:styleId="ab">
    <w:name w:val="Текст выноски Знак"/>
    <w:basedOn w:val="a0"/>
    <w:link w:val="aa"/>
    <w:semiHidden/>
    <w:qFormat/>
    <w:rsid w:val="00646AC3"/>
    <w:rPr>
      <w:rFonts w:ascii="Tahoma" w:eastAsia="Times New Roman" w:hAnsi="Tahoma" w:cs="Tahoma"/>
      <w:sz w:val="16"/>
      <w:szCs w:val="16"/>
      <w:lang w:eastAsia="ar-SA"/>
    </w:rPr>
  </w:style>
  <w:style w:type="paragraph" w:customStyle="1" w:styleId="Default">
    <w:name w:val="Default"/>
    <w:rsid w:val="00646A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646AC3"/>
    <w:rPr>
      <w:b/>
      <w:bCs/>
      <w:color w:val="000080"/>
    </w:rPr>
  </w:style>
  <w:style w:type="character" w:customStyle="1" w:styleId="WW8Num6z0">
    <w:name w:val="WW8Num6z0"/>
    <w:rsid w:val="00646AC3"/>
    <w:rPr>
      <w:rFonts w:ascii="Times New Roman CYR" w:hAnsi="Times New Roman CYR" w:cs="Times New Roman CYR"/>
    </w:rPr>
  </w:style>
  <w:style w:type="character" w:customStyle="1" w:styleId="WW8Num7z0">
    <w:name w:val="WW8Num7z0"/>
    <w:rsid w:val="00646AC3"/>
    <w:rPr>
      <w:rFonts w:ascii="Times New Roman CYR" w:hAnsi="Times New Roman CYR" w:cs="Times New Roman CYR"/>
    </w:rPr>
  </w:style>
  <w:style w:type="character" w:customStyle="1" w:styleId="Absatz-Standardschriftart">
    <w:name w:val="Absatz-Standardschriftart"/>
    <w:rsid w:val="00646AC3"/>
  </w:style>
  <w:style w:type="character" w:customStyle="1" w:styleId="WW8Num2z0">
    <w:name w:val="WW8Num2z0"/>
    <w:rsid w:val="00646AC3"/>
    <w:rPr>
      <w:rFonts w:ascii="Times New Roman CYR" w:hAnsi="Times New Roman CYR" w:cs="Times New Roman CYR"/>
    </w:rPr>
  </w:style>
  <w:style w:type="character" w:customStyle="1" w:styleId="WW8Num3z0">
    <w:name w:val="WW8Num3z0"/>
    <w:rsid w:val="00646AC3"/>
    <w:rPr>
      <w:rFonts w:ascii="Times New Roman CYR" w:hAnsi="Times New Roman CYR" w:cs="Times New Roman CYR"/>
    </w:rPr>
  </w:style>
  <w:style w:type="character" w:customStyle="1" w:styleId="WW8Num11z0">
    <w:name w:val="WW8Num11z0"/>
    <w:rsid w:val="00646AC3"/>
    <w:rPr>
      <w:rFonts w:ascii="Times New Roman CYR" w:hAnsi="Times New Roman CYR" w:cs="Times New Roman CYR"/>
    </w:rPr>
  </w:style>
  <w:style w:type="character" w:customStyle="1" w:styleId="WW8Num12z0">
    <w:name w:val="WW8Num12z0"/>
    <w:rsid w:val="00646AC3"/>
    <w:rPr>
      <w:rFonts w:ascii="Times New Roman CYR" w:hAnsi="Times New Roman CYR" w:cs="Times New Roman CYR"/>
    </w:rPr>
  </w:style>
  <w:style w:type="character" w:customStyle="1" w:styleId="31">
    <w:name w:val="Основной шрифт абзаца3"/>
    <w:rsid w:val="00646AC3"/>
  </w:style>
  <w:style w:type="character" w:customStyle="1" w:styleId="ad">
    <w:name w:val="Символ сноски"/>
    <w:qFormat/>
    <w:rsid w:val="00646AC3"/>
    <w:rPr>
      <w:vertAlign w:val="superscript"/>
    </w:rPr>
  </w:style>
  <w:style w:type="character" w:styleId="ae">
    <w:name w:val="FollowedHyperlink"/>
    <w:rsid w:val="00646AC3"/>
    <w:rPr>
      <w:color w:val="800080"/>
      <w:u w:val="single"/>
    </w:rPr>
  </w:style>
  <w:style w:type="character" w:styleId="af">
    <w:name w:val="page number"/>
    <w:basedOn w:val="31"/>
    <w:rsid w:val="00646AC3"/>
  </w:style>
  <w:style w:type="character" w:customStyle="1" w:styleId="21">
    <w:name w:val="Основной текст 2 Знак"/>
    <w:qFormat/>
    <w:rsid w:val="00646AC3"/>
    <w:rPr>
      <w:color w:val="0000FF"/>
      <w:lang w:val="ru-RU" w:eastAsia="ar-SA" w:bidi="ar-SA"/>
    </w:rPr>
  </w:style>
  <w:style w:type="character" w:customStyle="1" w:styleId="WW8Num4z0">
    <w:name w:val="WW8Num4z0"/>
    <w:rsid w:val="00646AC3"/>
    <w:rPr>
      <w:rFonts w:ascii="Times New Roman CYR" w:hAnsi="Times New Roman CYR" w:cs="Times New Roman CYR"/>
    </w:rPr>
  </w:style>
  <w:style w:type="character" w:customStyle="1" w:styleId="WW8Num5z0">
    <w:name w:val="WW8Num5z0"/>
    <w:rsid w:val="00646AC3"/>
    <w:rPr>
      <w:rFonts w:ascii="Times New Roman CYR" w:hAnsi="Times New Roman CYR" w:cs="Times New Roman CYR"/>
    </w:rPr>
  </w:style>
  <w:style w:type="character" w:customStyle="1" w:styleId="WW8Num13z0">
    <w:name w:val="WW8Num13z0"/>
    <w:rsid w:val="00646AC3"/>
    <w:rPr>
      <w:rFonts w:ascii="Times New Roman CYR" w:hAnsi="Times New Roman CYR" w:cs="Times New Roman CYR"/>
    </w:rPr>
  </w:style>
  <w:style w:type="character" w:customStyle="1" w:styleId="WW8Num13z1">
    <w:name w:val="WW8Num13z1"/>
    <w:rsid w:val="00646AC3"/>
    <w:rPr>
      <w:rFonts w:ascii="Courier New" w:hAnsi="Courier New" w:cs="Courier New"/>
    </w:rPr>
  </w:style>
  <w:style w:type="character" w:customStyle="1" w:styleId="WW8Num13z2">
    <w:name w:val="WW8Num13z2"/>
    <w:rsid w:val="00646AC3"/>
    <w:rPr>
      <w:rFonts w:ascii="Wingdings" w:hAnsi="Wingdings"/>
    </w:rPr>
  </w:style>
  <w:style w:type="character" w:customStyle="1" w:styleId="WW8Num20z0">
    <w:name w:val="WW8Num20z0"/>
    <w:rsid w:val="00646AC3"/>
    <w:rPr>
      <w:rFonts w:ascii="Symbol" w:hAnsi="Symbol"/>
    </w:rPr>
  </w:style>
  <w:style w:type="character" w:customStyle="1" w:styleId="WW8Num20z1">
    <w:name w:val="WW8Num20z1"/>
    <w:rsid w:val="00646AC3"/>
    <w:rPr>
      <w:rFonts w:ascii="Courier New" w:hAnsi="Courier New" w:cs="Courier New"/>
    </w:rPr>
  </w:style>
  <w:style w:type="character" w:customStyle="1" w:styleId="WW8Num20z2">
    <w:name w:val="WW8Num20z2"/>
    <w:rsid w:val="00646AC3"/>
    <w:rPr>
      <w:rFonts w:ascii="Wingdings" w:hAnsi="Wingdings"/>
    </w:rPr>
  </w:style>
  <w:style w:type="character" w:customStyle="1" w:styleId="WW8Num22z0">
    <w:name w:val="WW8Num22z0"/>
    <w:rsid w:val="00646AC3"/>
    <w:rPr>
      <w:rFonts w:ascii="Symbol" w:hAnsi="Symbol"/>
    </w:rPr>
  </w:style>
  <w:style w:type="character" w:customStyle="1" w:styleId="WW8Num22z1">
    <w:name w:val="WW8Num22z1"/>
    <w:rsid w:val="00646AC3"/>
    <w:rPr>
      <w:rFonts w:ascii="Courier New" w:hAnsi="Courier New" w:cs="Courier New"/>
    </w:rPr>
  </w:style>
  <w:style w:type="character" w:customStyle="1" w:styleId="WW8Num22z2">
    <w:name w:val="WW8Num22z2"/>
    <w:rsid w:val="00646AC3"/>
    <w:rPr>
      <w:rFonts w:ascii="Wingdings" w:hAnsi="Wingdings"/>
    </w:rPr>
  </w:style>
  <w:style w:type="character" w:customStyle="1" w:styleId="22">
    <w:name w:val="Основной шрифт абзаца2"/>
    <w:rsid w:val="00646AC3"/>
  </w:style>
  <w:style w:type="character" w:customStyle="1" w:styleId="WW-Absatz-Standardschriftart">
    <w:name w:val="WW-Absatz-Standardschriftart"/>
    <w:rsid w:val="00646AC3"/>
  </w:style>
  <w:style w:type="character" w:customStyle="1" w:styleId="WW-Absatz-Standardschriftart1">
    <w:name w:val="WW-Absatz-Standardschriftart1"/>
    <w:rsid w:val="00646AC3"/>
  </w:style>
  <w:style w:type="character" w:customStyle="1" w:styleId="WW-Absatz-Standardschriftart11">
    <w:name w:val="WW-Absatz-Standardschriftart11"/>
    <w:rsid w:val="00646AC3"/>
  </w:style>
  <w:style w:type="character" w:customStyle="1" w:styleId="WW8Num1z0">
    <w:name w:val="WW8Num1z0"/>
    <w:qFormat/>
    <w:rsid w:val="00646AC3"/>
    <w:rPr>
      <w:rFonts w:ascii="Times New Roman CYR" w:hAnsi="Times New Roman CYR" w:cs="Times New Roman CYR"/>
    </w:rPr>
  </w:style>
  <w:style w:type="character" w:customStyle="1" w:styleId="WW8Num8z0">
    <w:name w:val="WW8Num8z0"/>
    <w:rsid w:val="00646AC3"/>
    <w:rPr>
      <w:rFonts w:ascii="Times New Roman CYR" w:hAnsi="Times New Roman CYR" w:cs="Times New Roman CYR"/>
    </w:rPr>
  </w:style>
  <w:style w:type="character" w:customStyle="1" w:styleId="WW8Num9z0">
    <w:name w:val="WW8Num9z0"/>
    <w:rsid w:val="00646AC3"/>
    <w:rPr>
      <w:rFonts w:ascii="Times New Roman CYR" w:hAnsi="Times New Roman CYR" w:cs="Times New Roman CYR"/>
    </w:rPr>
  </w:style>
  <w:style w:type="character" w:customStyle="1" w:styleId="WW8Num14z0">
    <w:name w:val="WW8Num14z0"/>
    <w:rsid w:val="00646AC3"/>
    <w:rPr>
      <w:rFonts w:ascii="Times New Roman CYR" w:hAnsi="Times New Roman CYR" w:cs="Times New Roman CYR"/>
    </w:rPr>
  </w:style>
  <w:style w:type="character" w:customStyle="1" w:styleId="WW8Num15z0">
    <w:name w:val="WW8Num15z0"/>
    <w:rsid w:val="00646AC3"/>
    <w:rPr>
      <w:rFonts w:ascii="Times New Roman CYR" w:hAnsi="Times New Roman CYR" w:cs="Times New Roman CYR"/>
    </w:rPr>
  </w:style>
  <w:style w:type="character" w:customStyle="1" w:styleId="WW8Num16z0">
    <w:name w:val="WW8Num16z0"/>
    <w:rsid w:val="00646AC3"/>
    <w:rPr>
      <w:rFonts w:ascii="Times New Roman CYR" w:hAnsi="Times New Roman CYR" w:cs="Times New Roman CYR"/>
    </w:rPr>
  </w:style>
  <w:style w:type="character" w:customStyle="1" w:styleId="WW-Absatz-Standardschriftart111">
    <w:name w:val="WW-Absatz-Standardschriftart111"/>
    <w:rsid w:val="00646AC3"/>
  </w:style>
  <w:style w:type="character" w:customStyle="1" w:styleId="WW8Num10z0">
    <w:name w:val="WW8Num10z0"/>
    <w:rsid w:val="00646AC3"/>
    <w:rPr>
      <w:rFonts w:ascii="Times New Roman CYR" w:hAnsi="Times New Roman CYR" w:cs="Times New Roman CYR"/>
    </w:rPr>
  </w:style>
  <w:style w:type="character" w:customStyle="1" w:styleId="12">
    <w:name w:val="Основной шрифт абзаца1"/>
    <w:rsid w:val="00646AC3"/>
  </w:style>
  <w:style w:type="character" w:customStyle="1" w:styleId="af0">
    <w:name w:val="Символ нумерации"/>
    <w:rsid w:val="00646AC3"/>
  </w:style>
  <w:style w:type="paragraph" w:customStyle="1" w:styleId="af1">
    <w:name w:val="Заголовок"/>
    <w:basedOn w:val="a"/>
    <w:next w:val="af2"/>
    <w:qFormat/>
    <w:rsid w:val="00646AC3"/>
    <w:pPr>
      <w:keepNext/>
      <w:spacing w:before="240" w:after="120"/>
      <w:ind w:firstLine="0"/>
    </w:pPr>
    <w:rPr>
      <w:rFonts w:ascii="Arial" w:eastAsia="Lucida Sans Unicode" w:hAnsi="Arial" w:cs="Tahoma"/>
      <w:sz w:val="28"/>
      <w:szCs w:val="28"/>
    </w:rPr>
  </w:style>
  <w:style w:type="paragraph" w:styleId="af2">
    <w:name w:val="Body Text"/>
    <w:basedOn w:val="a"/>
    <w:link w:val="af3"/>
    <w:rsid w:val="00646AC3"/>
    <w:pPr>
      <w:spacing w:line="360" w:lineRule="auto"/>
      <w:jc w:val="center"/>
    </w:pPr>
    <w:rPr>
      <w:b/>
      <w:bCs/>
      <w:sz w:val="36"/>
      <w:szCs w:val="36"/>
    </w:rPr>
  </w:style>
  <w:style w:type="character" w:customStyle="1" w:styleId="af3">
    <w:name w:val="Основной текст Знак"/>
    <w:basedOn w:val="a0"/>
    <w:link w:val="af2"/>
    <w:rsid w:val="00646AC3"/>
    <w:rPr>
      <w:rFonts w:ascii="Times New Roman" w:eastAsia="Times New Roman" w:hAnsi="Times New Roman" w:cs="Times New Roman"/>
      <w:b/>
      <w:bCs/>
      <w:sz w:val="36"/>
      <w:szCs w:val="36"/>
      <w:lang w:eastAsia="ar-SA"/>
    </w:rPr>
  </w:style>
  <w:style w:type="paragraph" w:styleId="af4">
    <w:name w:val="List"/>
    <w:basedOn w:val="af2"/>
    <w:rsid w:val="00646AC3"/>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646AC3"/>
    <w:pPr>
      <w:suppressLineNumbers/>
      <w:spacing w:before="120" w:after="120"/>
    </w:pPr>
    <w:rPr>
      <w:rFonts w:ascii="Arial" w:hAnsi="Arial" w:cs="Mangal"/>
      <w:i/>
      <w:iCs/>
      <w:sz w:val="20"/>
      <w:szCs w:val="24"/>
    </w:rPr>
  </w:style>
  <w:style w:type="paragraph" w:customStyle="1" w:styleId="33">
    <w:name w:val="Указатель3"/>
    <w:basedOn w:val="a"/>
    <w:rsid w:val="00646AC3"/>
    <w:pPr>
      <w:suppressLineNumbers/>
    </w:pPr>
    <w:rPr>
      <w:rFonts w:ascii="Arial" w:hAnsi="Arial" w:cs="Mangal"/>
    </w:rPr>
  </w:style>
  <w:style w:type="paragraph" w:customStyle="1" w:styleId="220">
    <w:name w:val="Основной текст с отступом 22"/>
    <w:basedOn w:val="a"/>
    <w:rsid w:val="00646AC3"/>
    <w:pPr>
      <w:ind w:left="709" w:firstLine="371"/>
      <w:jc w:val="both"/>
    </w:pPr>
    <w:rPr>
      <w:sz w:val="28"/>
      <w:szCs w:val="28"/>
    </w:rPr>
  </w:style>
  <w:style w:type="paragraph" w:customStyle="1" w:styleId="310">
    <w:name w:val="Основной текст с отступом 31"/>
    <w:basedOn w:val="a"/>
    <w:rsid w:val="00646AC3"/>
    <w:pPr>
      <w:ind w:firstLine="360"/>
      <w:jc w:val="both"/>
    </w:pPr>
    <w:rPr>
      <w:sz w:val="28"/>
      <w:szCs w:val="28"/>
    </w:rPr>
  </w:style>
  <w:style w:type="paragraph" w:customStyle="1" w:styleId="7">
    <w:name w:val="Стиль7"/>
    <w:basedOn w:val="a"/>
    <w:rsid w:val="00646AC3"/>
    <w:pPr>
      <w:shd w:val="clear" w:color="auto" w:fill="FFFFFF"/>
      <w:autoSpaceDE w:val="0"/>
      <w:spacing w:line="360" w:lineRule="auto"/>
      <w:ind w:firstLine="709"/>
      <w:jc w:val="both"/>
    </w:pPr>
    <w:rPr>
      <w:sz w:val="28"/>
      <w:szCs w:val="28"/>
    </w:rPr>
  </w:style>
  <w:style w:type="paragraph" w:styleId="af5">
    <w:name w:val="Body Text Indent"/>
    <w:basedOn w:val="a"/>
    <w:link w:val="af6"/>
    <w:rsid w:val="00646AC3"/>
    <w:pPr>
      <w:jc w:val="both"/>
    </w:pPr>
  </w:style>
  <w:style w:type="character" w:customStyle="1" w:styleId="af6">
    <w:name w:val="Основной текст с отступом Знак"/>
    <w:basedOn w:val="a0"/>
    <w:link w:val="af5"/>
    <w:rsid w:val="00646AC3"/>
    <w:rPr>
      <w:rFonts w:ascii="Times New Roman" w:eastAsia="Times New Roman" w:hAnsi="Times New Roman" w:cs="Times New Roman"/>
      <w:lang w:eastAsia="ar-SA"/>
    </w:rPr>
  </w:style>
  <w:style w:type="paragraph" w:styleId="af7">
    <w:name w:val="Title"/>
    <w:basedOn w:val="a"/>
    <w:next w:val="af8"/>
    <w:link w:val="af9"/>
    <w:qFormat/>
    <w:rsid w:val="00646AC3"/>
    <w:pPr>
      <w:jc w:val="center"/>
    </w:pPr>
    <w:rPr>
      <w:sz w:val="32"/>
      <w:szCs w:val="32"/>
    </w:rPr>
  </w:style>
  <w:style w:type="character" w:customStyle="1" w:styleId="af9">
    <w:name w:val="Название Знак"/>
    <w:basedOn w:val="a0"/>
    <w:link w:val="af7"/>
    <w:rsid w:val="00646AC3"/>
    <w:rPr>
      <w:rFonts w:ascii="Times New Roman" w:eastAsia="Times New Roman" w:hAnsi="Times New Roman" w:cs="Times New Roman"/>
      <w:sz w:val="32"/>
      <w:szCs w:val="32"/>
      <w:lang w:eastAsia="ar-SA"/>
    </w:rPr>
  </w:style>
  <w:style w:type="paragraph" w:styleId="af8">
    <w:name w:val="Subtitle"/>
    <w:basedOn w:val="af1"/>
    <w:next w:val="af2"/>
    <w:link w:val="afa"/>
    <w:qFormat/>
    <w:rsid w:val="00646AC3"/>
    <w:pPr>
      <w:jc w:val="center"/>
    </w:pPr>
    <w:rPr>
      <w:i/>
      <w:iCs/>
    </w:rPr>
  </w:style>
  <w:style w:type="character" w:customStyle="1" w:styleId="afa">
    <w:name w:val="Подзаголовок Знак"/>
    <w:basedOn w:val="a0"/>
    <w:link w:val="af8"/>
    <w:rsid w:val="00646AC3"/>
    <w:rPr>
      <w:rFonts w:ascii="Arial" w:eastAsia="Lucida Sans Unicode" w:hAnsi="Arial" w:cs="Tahoma"/>
      <w:i/>
      <w:iCs/>
      <w:sz w:val="28"/>
      <w:szCs w:val="28"/>
      <w:lang w:eastAsia="ar-SA"/>
    </w:rPr>
  </w:style>
  <w:style w:type="paragraph" w:customStyle="1" w:styleId="311">
    <w:name w:val="Основной текст 31"/>
    <w:basedOn w:val="a"/>
    <w:rsid w:val="00646AC3"/>
    <w:pPr>
      <w:jc w:val="center"/>
    </w:pPr>
    <w:rPr>
      <w:b/>
      <w:bCs/>
      <w:i/>
      <w:iCs/>
      <w:sz w:val="28"/>
      <w:szCs w:val="28"/>
    </w:rPr>
  </w:style>
  <w:style w:type="paragraph" w:customStyle="1" w:styleId="Tire">
    <w:name w:val="Tire"/>
    <w:basedOn w:val="af5"/>
    <w:rsid w:val="00646AC3"/>
    <w:pPr>
      <w:tabs>
        <w:tab w:val="left" w:pos="284"/>
      </w:tabs>
      <w:ind w:left="284" w:hanging="284"/>
    </w:pPr>
  </w:style>
  <w:style w:type="paragraph" w:customStyle="1" w:styleId="TirebezTire">
    <w:name w:val="Tire bez Tire"/>
    <w:basedOn w:val="Tire"/>
    <w:rsid w:val="00646AC3"/>
    <w:pPr>
      <w:ind w:firstLine="0"/>
    </w:pPr>
  </w:style>
  <w:style w:type="paragraph" w:customStyle="1" w:styleId="TirebezTire2">
    <w:name w:val="Tire bez Tire 2"/>
    <w:basedOn w:val="TirebezTire"/>
    <w:rsid w:val="00646AC3"/>
    <w:pPr>
      <w:ind w:left="454"/>
    </w:pPr>
  </w:style>
  <w:style w:type="paragraph" w:customStyle="1" w:styleId="TiresGalochkoi">
    <w:name w:val="Tire s Galochkoi"/>
    <w:basedOn w:val="Tire"/>
    <w:rsid w:val="00646AC3"/>
    <w:pPr>
      <w:tabs>
        <w:tab w:val="left" w:pos="454"/>
      </w:tabs>
      <w:ind w:left="454" w:hanging="454"/>
    </w:pPr>
  </w:style>
  <w:style w:type="paragraph" w:customStyle="1" w:styleId="TiresGalochkoi2">
    <w:name w:val="Tire s Galochkoi 2"/>
    <w:basedOn w:val="TiresGalochkoi"/>
    <w:rsid w:val="00646AC3"/>
    <w:pPr>
      <w:tabs>
        <w:tab w:val="clear" w:pos="454"/>
        <w:tab w:val="left" w:pos="567"/>
      </w:tabs>
      <w:ind w:left="567" w:hanging="567"/>
    </w:pPr>
  </w:style>
  <w:style w:type="paragraph" w:customStyle="1" w:styleId="210">
    <w:name w:val="Основной текст 21"/>
    <w:basedOn w:val="a"/>
    <w:rsid w:val="00646AC3"/>
    <w:pPr>
      <w:ind w:firstLine="0"/>
      <w:jc w:val="both"/>
    </w:pPr>
    <w:rPr>
      <w:color w:val="0000FF"/>
      <w:sz w:val="20"/>
      <w:szCs w:val="20"/>
    </w:rPr>
  </w:style>
  <w:style w:type="paragraph" w:styleId="afb">
    <w:name w:val="Normal (Web)"/>
    <w:basedOn w:val="a"/>
    <w:rsid w:val="00646AC3"/>
    <w:pPr>
      <w:spacing w:before="280" w:after="280"/>
      <w:ind w:firstLine="0"/>
    </w:pPr>
    <w:rPr>
      <w:sz w:val="24"/>
      <w:szCs w:val="24"/>
    </w:rPr>
  </w:style>
  <w:style w:type="paragraph" w:customStyle="1" w:styleId="13">
    <w:name w:val="Заголовок оглавления1"/>
    <w:basedOn w:val="1"/>
    <w:next w:val="a"/>
    <w:rsid w:val="00646AC3"/>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646AC3"/>
    <w:pPr>
      <w:tabs>
        <w:tab w:val="right" w:leader="dot" w:pos="9679"/>
      </w:tabs>
      <w:ind w:firstLine="0"/>
    </w:pPr>
    <w:rPr>
      <w:sz w:val="14"/>
      <w:szCs w:val="14"/>
    </w:rPr>
  </w:style>
  <w:style w:type="paragraph" w:customStyle="1" w:styleId="23">
    <w:name w:val="Название2"/>
    <w:basedOn w:val="a"/>
    <w:rsid w:val="00646AC3"/>
    <w:pPr>
      <w:suppressLineNumbers/>
      <w:spacing w:before="120" w:after="120"/>
      <w:ind w:firstLine="0"/>
    </w:pPr>
    <w:rPr>
      <w:rFonts w:cs="Mangal"/>
      <w:i/>
      <w:iCs/>
      <w:sz w:val="24"/>
      <w:szCs w:val="24"/>
    </w:rPr>
  </w:style>
  <w:style w:type="paragraph" w:customStyle="1" w:styleId="24">
    <w:name w:val="Указатель2"/>
    <w:basedOn w:val="a"/>
    <w:rsid w:val="00646AC3"/>
    <w:pPr>
      <w:suppressLineNumbers/>
      <w:ind w:firstLine="0"/>
    </w:pPr>
    <w:rPr>
      <w:rFonts w:cs="Mangal"/>
      <w:sz w:val="24"/>
      <w:szCs w:val="24"/>
    </w:rPr>
  </w:style>
  <w:style w:type="paragraph" w:customStyle="1" w:styleId="15">
    <w:name w:val="Название1"/>
    <w:basedOn w:val="a"/>
    <w:rsid w:val="00646AC3"/>
    <w:pPr>
      <w:suppressLineNumbers/>
      <w:spacing w:before="120" w:after="120"/>
      <w:ind w:firstLine="0"/>
    </w:pPr>
    <w:rPr>
      <w:rFonts w:ascii="Arial" w:hAnsi="Arial" w:cs="Tahoma"/>
      <w:i/>
      <w:iCs/>
      <w:sz w:val="20"/>
      <w:szCs w:val="24"/>
    </w:rPr>
  </w:style>
  <w:style w:type="paragraph" w:customStyle="1" w:styleId="16">
    <w:name w:val="Указатель1"/>
    <w:basedOn w:val="a"/>
    <w:rsid w:val="00646AC3"/>
    <w:pPr>
      <w:suppressLineNumbers/>
      <w:ind w:firstLine="0"/>
    </w:pPr>
    <w:rPr>
      <w:rFonts w:ascii="Arial" w:hAnsi="Arial" w:cs="Tahoma"/>
      <w:sz w:val="24"/>
      <w:szCs w:val="24"/>
    </w:rPr>
  </w:style>
  <w:style w:type="paragraph" w:customStyle="1" w:styleId="211">
    <w:name w:val="Основной текст с отступом 21"/>
    <w:basedOn w:val="a"/>
    <w:qFormat/>
    <w:rsid w:val="00646AC3"/>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646AC3"/>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646AC3"/>
    <w:pPr>
      <w:spacing w:before="280" w:after="280"/>
      <w:ind w:firstLine="0"/>
    </w:pPr>
    <w:rPr>
      <w:sz w:val="24"/>
      <w:szCs w:val="24"/>
    </w:rPr>
  </w:style>
  <w:style w:type="paragraph" w:customStyle="1" w:styleId="msonormalcxsplast">
    <w:name w:val="msonormalcxsplast"/>
    <w:basedOn w:val="a"/>
    <w:rsid w:val="00646AC3"/>
    <w:pPr>
      <w:spacing w:before="280" w:after="280"/>
      <w:ind w:firstLine="0"/>
    </w:pPr>
    <w:rPr>
      <w:sz w:val="24"/>
      <w:szCs w:val="24"/>
    </w:rPr>
  </w:style>
  <w:style w:type="paragraph" w:customStyle="1" w:styleId="ConsPlusNonformat">
    <w:name w:val="ConsPlusNonformat"/>
    <w:qFormat/>
    <w:rsid w:val="00646AC3"/>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646AC3"/>
    <w:pPr>
      <w:autoSpaceDE w:val="0"/>
      <w:autoSpaceDN w:val="0"/>
      <w:adjustRightInd w:val="0"/>
      <w:spacing w:before="80"/>
      <w:jc w:val="both"/>
    </w:pPr>
    <w:rPr>
      <w:b/>
      <w:bCs/>
      <w:sz w:val="16"/>
      <w:szCs w:val="20"/>
    </w:rPr>
  </w:style>
  <w:style w:type="paragraph" w:customStyle="1" w:styleId="Half">
    <w:name w:val="Half"/>
    <w:basedOn w:val="a"/>
    <w:link w:val="Half0"/>
    <w:rsid w:val="00646AC3"/>
    <w:pPr>
      <w:spacing w:line="120" w:lineRule="auto"/>
      <w:ind w:firstLine="0"/>
      <w:jc w:val="center"/>
    </w:pPr>
    <w:rPr>
      <w:color w:val="0000FF"/>
      <w:sz w:val="16"/>
      <w:szCs w:val="20"/>
    </w:rPr>
  </w:style>
  <w:style w:type="character" w:customStyle="1" w:styleId="Half0">
    <w:name w:val="Half Знак"/>
    <w:link w:val="Half"/>
    <w:rsid w:val="00646AC3"/>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646AC3"/>
    <w:pPr>
      <w:tabs>
        <w:tab w:val="left" w:pos="0"/>
      </w:tabs>
      <w:suppressAutoHyphens w:val="0"/>
      <w:autoSpaceDE w:val="0"/>
      <w:jc w:val="both"/>
    </w:pPr>
    <w:rPr>
      <w:sz w:val="16"/>
      <w:szCs w:val="16"/>
    </w:rPr>
  </w:style>
  <w:style w:type="character" w:customStyle="1" w:styleId="Base0">
    <w:name w:val="Base Знак"/>
    <w:link w:val="Base"/>
    <w:rsid w:val="00646AC3"/>
    <w:rPr>
      <w:rFonts w:ascii="Times New Roman" w:eastAsia="Times New Roman" w:hAnsi="Times New Roman" w:cs="Times New Roman"/>
      <w:sz w:val="16"/>
      <w:szCs w:val="16"/>
      <w:lang w:eastAsia="ar-SA"/>
    </w:rPr>
  </w:style>
  <w:style w:type="character" w:customStyle="1" w:styleId="afe">
    <w:name w:val="Текст сноски Знак"/>
    <w:link w:val="aff"/>
    <w:semiHidden/>
    <w:qFormat/>
    <w:rsid w:val="00646AC3"/>
    <w:rPr>
      <w:rFonts w:ascii="Times New Roman" w:eastAsia="Times New Roman" w:hAnsi="Times New Roman" w:cs="Times New Roman"/>
      <w:sz w:val="20"/>
      <w:szCs w:val="20"/>
      <w:lang w:eastAsia="ru-RU"/>
    </w:rPr>
  </w:style>
  <w:style w:type="paragraph" w:styleId="aff">
    <w:name w:val="footnote text"/>
    <w:basedOn w:val="a"/>
    <w:link w:val="afe"/>
    <w:semiHidden/>
    <w:rsid w:val="00646AC3"/>
    <w:pPr>
      <w:suppressAutoHyphens w:val="0"/>
      <w:ind w:firstLine="0"/>
    </w:pPr>
    <w:rPr>
      <w:sz w:val="20"/>
      <w:szCs w:val="20"/>
      <w:lang w:eastAsia="ru-RU"/>
    </w:rPr>
  </w:style>
  <w:style w:type="character" w:customStyle="1" w:styleId="17">
    <w:name w:val="Текст сноски Знак1"/>
    <w:basedOn w:val="a0"/>
    <w:semiHidden/>
    <w:rsid w:val="00646AC3"/>
    <w:rPr>
      <w:rFonts w:ascii="Times New Roman" w:eastAsia="Times New Roman" w:hAnsi="Times New Roman" w:cs="Times New Roman"/>
      <w:sz w:val="20"/>
      <w:szCs w:val="20"/>
      <w:lang w:eastAsia="ar-SA"/>
    </w:rPr>
  </w:style>
  <w:style w:type="paragraph" w:customStyle="1" w:styleId="ConsPlusCell">
    <w:name w:val="ConsPlusCell"/>
    <w:rsid w:val="00646A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46A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646AC3"/>
    <w:pPr>
      <w:spacing w:after="120" w:line="480" w:lineRule="auto"/>
      <w:ind w:left="283"/>
    </w:pPr>
  </w:style>
  <w:style w:type="character" w:customStyle="1" w:styleId="26">
    <w:name w:val="Основной текст с отступом 2 Знак"/>
    <w:basedOn w:val="a0"/>
    <w:link w:val="25"/>
    <w:rsid w:val="00646AC3"/>
    <w:rPr>
      <w:rFonts w:ascii="Times New Roman" w:eastAsia="Times New Roman" w:hAnsi="Times New Roman" w:cs="Times New Roman"/>
      <w:lang w:eastAsia="ar-SA"/>
    </w:rPr>
  </w:style>
  <w:style w:type="paragraph" w:customStyle="1" w:styleId="fd">
    <w:name w:val="fd"/>
    <w:basedOn w:val="a"/>
    <w:rsid w:val="00646AC3"/>
    <w:pPr>
      <w:spacing w:before="60" w:after="80"/>
      <w:ind w:left="60" w:right="80" w:firstLine="0"/>
      <w:jc w:val="both"/>
    </w:pPr>
    <w:rPr>
      <w:rFonts w:ascii="Verdana" w:hAnsi="Verdana"/>
      <w:sz w:val="20"/>
      <w:szCs w:val="20"/>
    </w:rPr>
  </w:style>
  <w:style w:type="paragraph" w:customStyle="1" w:styleId="18">
    <w:name w:val="Стиль1"/>
    <w:basedOn w:val="a"/>
    <w:rsid w:val="00646AC3"/>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646AC3"/>
    <w:pPr>
      <w:suppressAutoHyphens w:val="0"/>
      <w:spacing w:before="100" w:beforeAutospacing="1" w:after="100" w:afterAutospacing="1"/>
      <w:ind w:firstLine="0"/>
    </w:pPr>
    <w:rPr>
      <w:sz w:val="24"/>
      <w:szCs w:val="24"/>
      <w:lang w:eastAsia="ru-RU"/>
    </w:rPr>
  </w:style>
  <w:style w:type="paragraph" w:customStyle="1" w:styleId="s3">
    <w:name w:val="s_3"/>
    <w:basedOn w:val="a"/>
    <w:rsid w:val="00646AC3"/>
    <w:pPr>
      <w:suppressAutoHyphens w:val="0"/>
      <w:spacing w:before="100" w:beforeAutospacing="1" w:after="100" w:afterAutospacing="1"/>
      <w:ind w:firstLine="0"/>
    </w:pPr>
    <w:rPr>
      <w:sz w:val="24"/>
      <w:szCs w:val="24"/>
      <w:lang w:eastAsia="ru-RU"/>
    </w:rPr>
  </w:style>
  <w:style w:type="paragraph" w:customStyle="1" w:styleId="s52">
    <w:name w:val="s_52"/>
    <w:basedOn w:val="a"/>
    <w:rsid w:val="00646AC3"/>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646AC3"/>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646AC3"/>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646AC3"/>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646AC3"/>
    <w:pPr>
      <w:suppressAutoHyphens w:val="0"/>
      <w:spacing w:before="100" w:beforeAutospacing="1" w:after="100" w:afterAutospacing="1"/>
      <w:ind w:firstLine="0"/>
    </w:pPr>
    <w:rPr>
      <w:sz w:val="24"/>
      <w:szCs w:val="24"/>
      <w:lang w:eastAsia="ru-RU"/>
    </w:rPr>
  </w:style>
  <w:style w:type="character" w:styleId="aff0">
    <w:name w:val="Strong"/>
    <w:qFormat/>
    <w:rsid w:val="00646AC3"/>
    <w:rPr>
      <w:b/>
      <w:bCs/>
    </w:rPr>
  </w:style>
  <w:style w:type="paragraph" w:customStyle="1" w:styleId="rmcevnidlistparagraphcxsplast">
    <w:name w:val="rmcevnid listparagraphcxsplast"/>
    <w:basedOn w:val="a"/>
    <w:rsid w:val="00646AC3"/>
    <w:pPr>
      <w:suppressAutoHyphens w:val="0"/>
      <w:spacing w:before="100" w:beforeAutospacing="1" w:after="100" w:afterAutospacing="1"/>
      <w:ind w:firstLine="0"/>
    </w:pPr>
    <w:rPr>
      <w:sz w:val="24"/>
      <w:szCs w:val="24"/>
      <w:lang w:eastAsia="ru-RU"/>
    </w:rPr>
  </w:style>
  <w:style w:type="character" w:styleId="aff1">
    <w:name w:val="Emphasis"/>
    <w:qFormat/>
    <w:rsid w:val="00646AC3"/>
    <w:rPr>
      <w:i/>
      <w:iCs/>
    </w:rPr>
  </w:style>
  <w:style w:type="character" w:customStyle="1" w:styleId="aff2">
    <w:name w:val="Знак Знак"/>
    <w:locked/>
    <w:rsid w:val="00646AC3"/>
    <w:rPr>
      <w:rFonts w:ascii="Courier New" w:hAnsi="Courier New" w:cs="Courier New"/>
      <w:lang w:val="ru-RU" w:eastAsia="ar-SA" w:bidi="ar-SA"/>
    </w:rPr>
  </w:style>
  <w:style w:type="character" w:customStyle="1" w:styleId="19">
    <w:name w:val="Знак Знак1"/>
    <w:locked/>
    <w:rsid w:val="00646AC3"/>
    <w:rPr>
      <w:sz w:val="22"/>
      <w:szCs w:val="22"/>
      <w:lang w:val="ru-RU" w:eastAsia="ar-SA" w:bidi="ar-SA"/>
    </w:rPr>
  </w:style>
  <w:style w:type="paragraph" w:customStyle="1" w:styleId="27">
    <w:name w:val="Заголовок оглавления2"/>
    <w:basedOn w:val="1"/>
    <w:next w:val="a"/>
    <w:rsid w:val="00646AC3"/>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646AC3"/>
    <w:rPr>
      <w:vertAlign w:val="superscript"/>
    </w:rPr>
  </w:style>
  <w:style w:type="paragraph" w:styleId="1a">
    <w:name w:val="index 1"/>
    <w:basedOn w:val="a"/>
    <w:next w:val="a"/>
    <w:autoRedefine/>
    <w:uiPriority w:val="99"/>
    <w:semiHidden/>
    <w:unhideWhenUsed/>
    <w:rsid w:val="00646AC3"/>
    <w:pPr>
      <w:ind w:left="220" w:hanging="220"/>
    </w:pPr>
    <w:rPr>
      <w:rFonts w:ascii="Calibri" w:hAnsi="Calibri"/>
      <w:lang w:eastAsia="zh-CN"/>
    </w:rPr>
  </w:style>
  <w:style w:type="character" w:customStyle="1" w:styleId="212">
    <w:name w:val="Основной текст 2 Знак1"/>
    <w:link w:val="28"/>
    <w:semiHidden/>
    <w:rsid w:val="00646AC3"/>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646AC3"/>
    <w:pPr>
      <w:ind w:firstLine="0"/>
      <w:jc w:val="both"/>
    </w:pPr>
    <w:rPr>
      <w:color w:val="000000"/>
      <w:sz w:val="28"/>
      <w:szCs w:val="24"/>
      <w:lang w:eastAsia="zh-CN"/>
    </w:rPr>
  </w:style>
  <w:style w:type="character" w:customStyle="1" w:styleId="221">
    <w:name w:val="Основной текст 2 Знак2"/>
    <w:basedOn w:val="a0"/>
    <w:uiPriority w:val="99"/>
    <w:semiHidden/>
    <w:rsid w:val="00646AC3"/>
    <w:rPr>
      <w:rFonts w:ascii="Times New Roman" w:eastAsia="Times New Roman" w:hAnsi="Times New Roman" w:cs="Times New Roman"/>
      <w:lang w:eastAsia="ar-SA"/>
    </w:rPr>
  </w:style>
  <w:style w:type="paragraph" w:customStyle="1" w:styleId="Style2">
    <w:name w:val="Style2"/>
    <w:basedOn w:val="a"/>
    <w:qFormat/>
    <w:rsid w:val="00646AC3"/>
    <w:pPr>
      <w:widowControl w:val="0"/>
      <w:spacing w:line="322" w:lineRule="exact"/>
      <w:ind w:firstLine="706"/>
      <w:jc w:val="both"/>
    </w:pPr>
    <w:rPr>
      <w:sz w:val="24"/>
      <w:szCs w:val="24"/>
      <w:lang w:eastAsia="zh-CN"/>
    </w:rPr>
  </w:style>
  <w:style w:type="paragraph" w:customStyle="1" w:styleId="1b">
    <w:name w:val="Знак сноски1"/>
    <w:basedOn w:val="a"/>
    <w:qFormat/>
    <w:rsid w:val="00646AC3"/>
    <w:pPr>
      <w:spacing w:after="200" w:line="276" w:lineRule="auto"/>
      <w:ind w:firstLine="0"/>
    </w:pPr>
    <w:rPr>
      <w:rFonts w:ascii="Calibri" w:hAnsi="Calibri"/>
      <w:vertAlign w:val="superscript"/>
      <w:lang w:eastAsia="zh-CN"/>
    </w:rPr>
  </w:style>
  <w:style w:type="character" w:customStyle="1" w:styleId="WW8Num1z1">
    <w:name w:val="WW8Num1z1"/>
    <w:qFormat/>
    <w:rsid w:val="00646AC3"/>
  </w:style>
  <w:style w:type="character" w:customStyle="1" w:styleId="WW8Num1z2">
    <w:name w:val="WW8Num1z2"/>
    <w:qFormat/>
    <w:rsid w:val="00646AC3"/>
  </w:style>
  <w:style w:type="character" w:customStyle="1" w:styleId="WW8Num1z3">
    <w:name w:val="WW8Num1z3"/>
    <w:qFormat/>
    <w:rsid w:val="00646AC3"/>
  </w:style>
  <w:style w:type="character" w:customStyle="1" w:styleId="WW8Num1z4">
    <w:name w:val="WW8Num1z4"/>
    <w:qFormat/>
    <w:rsid w:val="00646AC3"/>
  </w:style>
  <w:style w:type="character" w:customStyle="1" w:styleId="WW8Num1z5">
    <w:name w:val="WW8Num1z5"/>
    <w:qFormat/>
    <w:rsid w:val="00646AC3"/>
  </w:style>
  <w:style w:type="character" w:customStyle="1" w:styleId="WW8Num1z6">
    <w:name w:val="WW8Num1z6"/>
    <w:qFormat/>
    <w:rsid w:val="00646AC3"/>
  </w:style>
  <w:style w:type="character" w:customStyle="1" w:styleId="WW8Num1z7">
    <w:name w:val="WW8Num1z7"/>
    <w:qFormat/>
    <w:rsid w:val="00646AC3"/>
  </w:style>
  <w:style w:type="character" w:customStyle="1" w:styleId="WW8Num1z8">
    <w:name w:val="WW8Num1z8"/>
    <w:qFormat/>
    <w:rsid w:val="00646AC3"/>
  </w:style>
  <w:style w:type="character" w:customStyle="1" w:styleId="FontStyle12">
    <w:name w:val="Font Style12"/>
    <w:qFormat/>
    <w:rsid w:val="00646AC3"/>
    <w:rPr>
      <w:rFonts w:ascii="Times New Roman" w:hAnsi="Times New Roman" w:cs="Times New Roman" w:hint="default"/>
      <w:sz w:val="30"/>
      <w:szCs w:val="30"/>
    </w:rPr>
  </w:style>
  <w:style w:type="character" w:customStyle="1" w:styleId="FontStyle11">
    <w:name w:val="Font Style11"/>
    <w:qFormat/>
    <w:rsid w:val="00646AC3"/>
    <w:rPr>
      <w:rFonts w:ascii="Times New Roman" w:hAnsi="Times New Roman" w:cs="Times New Roman" w:hint="default"/>
      <w:sz w:val="26"/>
      <w:szCs w:val="26"/>
    </w:rPr>
  </w:style>
  <w:style w:type="character" w:customStyle="1" w:styleId="FontStyle45">
    <w:name w:val="Font Style45"/>
    <w:qFormat/>
    <w:rsid w:val="00646AC3"/>
    <w:rPr>
      <w:rFonts w:ascii="Times New Roman" w:hAnsi="Times New Roman" w:cs="Times New Roman" w:hint="default"/>
      <w:sz w:val="26"/>
      <w:szCs w:val="26"/>
    </w:rPr>
  </w:style>
  <w:style w:type="character" w:customStyle="1" w:styleId="FontStyle25">
    <w:name w:val="Font Style25"/>
    <w:qFormat/>
    <w:rsid w:val="00646AC3"/>
    <w:rPr>
      <w:rFonts w:ascii="Times New Roman" w:hAnsi="Times New Roman" w:cs="Times New Roman" w:hint="default"/>
      <w:sz w:val="72"/>
      <w:szCs w:val="72"/>
    </w:rPr>
  </w:style>
  <w:style w:type="character" w:customStyle="1" w:styleId="ConsPlusNormal0">
    <w:name w:val="ConsPlusNormal Знак"/>
    <w:qFormat/>
    <w:rsid w:val="00646AC3"/>
    <w:rPr>
      <w:rFonts w:ascii="Arial" w:eastAsia="Arial" w:hAnsi="Arial" w:cs="Arial" w:hint="default"/>
      <w:sz w:val="22"/>
      <w:szCs w:val="22"/>
      <w:lang w:bidi="ar-SA"/>
    </w:rPr>
  </w:style>
  <w:style w:type="paragraph" w:styleId="aff4">
    <w:name w:val="endnote text"/>
    <w:basedOn w:val="a"/>
    <w:link w:val="aff5"/>
    <w:uiPriority w:val="99"/>
    <w:semiHidden/>
    <w:unhideWhenUsed/>
    <w:rsid w:val="00646AC3"/>
    <w:rPr>
      <w:sz w:val="20"/>
      <w:szCs w:val="20"/>
    </w:rPr>
  </w:style>
  <w:style w:type="character" w:customStyle="1" w:styleId="aff5">
    <w:name w:val="Текст концевой сноски Знак"/>
    <w:basedOn w:val="a0"/>
    <w:link w:val="aff4"/>
    <w:uiPriority w:val="99"/>
    <w:semiHidden/>
    <w:rsid w:val="00646AC3"/>
    <w:rPr>
      <w:rFonts w:ascii="Times New Roman" w:eastAsia="Times New Roman" w:hAnsi="Times New Roman" w:cs="Times New Roman"/>
      <w:sz w:val="20"/>
      <w:szCs w:val="20"/>
      <w:lang w:eastAsia="ar-SA"/>
    </w:rPr>
  </w:style>
  <w:style w:type="character" w:styleId="aff6">
    <w:name w:val="endnote reference"/>
    <w:uiPriority w:val="99"/>
    <w:semiHidden/>
    <w:unhideWhenUsed/>
    <w:rsid w:val="00646A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C3"/>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646AC3"/>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646AC3"/>
    <w:pPr>
      <w:keepNext/>
      <w:tabs>
        <w:tab w:val="num" w:pos="0"/>
      </w:tabs>
      <w:ind w:firstLine="720"/>
      <w:jc w:val="center"/>
      <w:outlineLvl w:val="1"/>
    </w:pPr>
    <w:rPr>
      <w:b/>
      <w:bCs/>
      <w:i/>
      <w:iCs/>
      <w:sz w:val="28"/>
      <w:szCs w:val="28"/>
    </w:rPr>
  </w:style>
  <w:style w:type="paragraph" w:styleId="3">
    <w:name w:val="heading 3"/>
    <w:basedOn w:val="a"/>
    <w:next w:val="a"/>
    <w:link w:val="30"/>
    <w:qFormat/>
    <w:rsid w:val="00646AC3"/>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646AC3"/>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646AC3"/>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646AC3"/>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AC3"/>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646AC3"/>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646AC3"/>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646AC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46AC3"/>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646AC3"/>
    <w:rPr>
      <w:rFonts w:ascii="Times New Roman" w:eastAsia="Times New Roman" w:hAnsi="Times New Roman" w:cs="Times New Roman"/>
      <w:b/>
      <w:bCs/>
      <w:sz w:val="28"/>
      <w:szCs w:val="28"/>
      <w:lang w:eastAsia="ar-SA"/>
    </w:rPr>
  </w:style>
  <w:style w:type="paragraph" w:customStyle="1" w:styleId="ConsPlusNormal">
    <w:name w:val="ConsPlusNormal"/>
    <w:qFormat/>
    <w:rsid w:val="00646AC3"/>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64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rsid w:val="00646AC3"/>
    <w:rPr>
      <w:rFonts w:ascii="Consolas" w:eastAsia="Times New Roman" w:hAnsi="Consolas" w:cs="Consolas"/>
      <w:sz w:val="20"/>
      <w:szCs w:val="20"/>
      <w:lang w:eastAsia="ar-SA"/>
    </w:rPr>
  </w:style>
  <w:style w:type="character" w:customStyle="1" w:styleId="HTML1">
    <w:name w:val="Стандартный HTML Знак1"/>
    <w:link w:val="HTML"/>
    <w:locked/>
    <w:rsid w:val="00646AC3"/>
    <w:rPr>
      <w:rFonts w:ascii="Courier New" w:eastAsia="Times New Roman" w:hAnsi="Courier New" w:cs="Courier New"/>
      <w:sz w:val="20"/>
      <w:szCs w:val="20"/>
      <w:lang w:eastAsia="ar-SA"/>
    </w:rPr>
  </w:style>
  <w:style w:type="paragraph" w:customStyle="1" w:styleId="ConsPlusTitle">
    <w:name w:val="ConsPlusTitle"/>
    <w:rsid w:val="00646AC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646AC3"/>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646AC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46AC3"/>
    <w:rPr>
      <w:rFonts w:ascii="Times New Roman" w:eastAsia="Times New Roman" w:hAnsi="Times New Roman" w:cs="Times New Roman"/>
      <w:sz w:val="24"/>
      <w:szCs w:val="24"/>
      <w:lang w:eastAsia="ru-RU"/>
    </w:rPr>
  </w:style>
  <w:style w:type="paragraph" w:styleId="a5">
    <w:name w:val="header"/>
    <w:basedOn w:val="a"/>
    <w:link w:val="a6"/>
    <w:unhideWhenUsed/>
    <w:rsid w:val="00646AC3"/>
    <w:pPr>
      <w:tabs>
        <w:tab w:val="center" w:pos="4677"/>
        <w:tab w:val="right" w:pos="9355"/>
      </w:tabs>
    </w:pPr>
  </w:style>
  <w:style w:type="character" w:customStyle="1" w:styleId="a6">
    <w:name w:val="Верхний колонтитул Знак"/>
    <w:basedOn w:val="a0"/>
    <w:link w:val="a5"/>
    <w:qFormat/>
    <w:rsid w:val="00646AC3"/>
    <w:rPr>
      <w:rFonts w:ascii="Times New Roman" w:eastAsia="Times New Roman" w:hAnsi="Times New Roman" w:cs="Times New Roman"/>
      <w:lang w:eastAsia="ar-SA"/>
    </w:rPr>
  </w:style>
  <w:style w:type="paragraph" w:styleId="a7">
    <w:name w:val="footer"/>
    <w:basedOn w:val="a"/>
    <w:link w:val="a8"/>
    <w:unhideWhenUsed/>
    <w:rsid w:val="00646AC3"/>
    <w:pPr>
      <w:tabs>
        <w:tab w:val="center" w:pos="4677"/>
        <w:tab w:val="right" w:pos="9355"/>
      </w:tabs>
    </w:pPr>
  </w:style>
  <w:style w:type="character" w:customStyle="1" w:styleId="a8">
    <w:name w:val="Нижний колонтитул Знак"/>
    <w:basedOn w:val="a0"/>
    <w:link w:val="a7"/>
    <w:qFormat/>
    <w:rsid w:val="00646AC3"/>
    <w:rPr>
      <w:rFonts w:ascii="Times New Roman" w:eastAsia="Times New Roman" w:hAnsi="Times New Roman" w:cs="Times New Roman"/>
      <w:lang w:eastAsia="ar-SA"/>
    </w:rPr>
  </w:style>
  <w:style w:type="character" w:styleId="a9">
    <w:name w:val="Hyperlink"/>
    <w:rsid w:val="00646AC3"/>
    <w:rPr>
      <w:color w:val="0066CC"/>
      <w:u w:val="single"/>
    </w:rPr>
  </w:style>
  <w:style w:type="paragraph" w:customStyle="1" w:styleId="s13">
    <w:name w:val="s_13"/>
    <w:basedOn w:val="a"/>
    <w:rsid w:val="00646AC3"/>
    <w:pPr>
      <w:suppressAutoHyphens w:val="0"/>
      <w:ind w:firstLine="720"/>
    </w:pPr>
    <w:rPr>
      <w:sz w:val="18"/>
      <w:szCs w:val="18"/>
      <w:lang w:eastAsia="ru-RU"/>
    </w:rPr>
  </w:style>
  <w:style w:type="paragraph" w:styleId="aa">
    <w:name w:val="Balloon Text"/>
    <w:basedOn w:val="a"/>
    <w:link w:val="ab"/>
    <w:semiHidden/>
    <w:unhideWhenUsed/>
    <w:qFormat/>
    <w:rsid w:val="00646AC3"/>
    <w:rPr>
      <w:rFonts w:ascii="Tahoma" w:hAnsi="Tahoma" w:cs="Tahoma"/>
      <w:sz w:val="16"/>
      <w:szCs w:val="16"/>
    </w:rPr>
  </w:style>
  <w:style w:type="character" w:customStyle="1" w:styleId="ab">
    <w:name w:val="Текст выноски Знак"/>
    <w:basedOn w:val="a0"/>
    <w:link w:val="aa"/>
    <w:semiHidden/>
    <w:qFormat/>
    <w:rsid w:val="00646AC3"/>
    <w:rPr>
      <w:rFonts w:ascii="Tahoma" w:eastAsia="Times New Roman" w:hAnsi="Tahoma" w:cs="Tahoma"/>
      <w:sz w:val="16"/>
      <w:szCs w:val="16"/>
      <w:lang w:eastAsia="ar-SA"/>
    </w:rPr>
  </w:style>
  <w:style w:type="paragraph" w:customStyle="1" w:styleId="Default">
    <w:name w:val="Default"/>
    <w:rsid w:val="00646A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646AC3"/>
    <w:rPr>
      <w:b/>
      <w:bCs/>
      <w:color w:val="000080"/>
    </w:rPr>
  </w:style>
  <w:style w:type="character" w:customStyle="1" w:styleId="WW8Num6z0">
    <w:name w:val="WW8Num6z0"/>
    <w:rsid w:val="00646AC3"/>
    <w:rPr>
      <w:rFonts w:ascii="Times New Roman CYR" w:hAnsi="Times New Roman CYR" w:cs="Times New Roman CYR"/>
    </w:rPr>
  </w:style>
  <w:style w:type="character" w:customStyle="1" w:styleId="WW8Num7z0">
    <w:name w:val="WW8Num7z0"/>
    <w:rsid w:val="00646AC3"/>
    <w:rPr>
      <w:rFonts w:ascii="Times New Roman CYR" w:hAnsi="Times New Roman CYR" w:cs="Times New Roman CYR"/>
    </w:rPr>
  </w:style>
  <w:style w:type="character" w:customStyle="1" w:styleId="Absatz-Standardschriftart">
    <w:name w:val="Absatz-Standardschriftart"/>
    <w:rsid w:val="00646AC3"/>
  </w:style>
  <w:style w:type="character" w:customStyle="1" w:styleId="WW8Num2z0">
    <w:name w:val="WW8Num2z0"/>
    <w:rsid w:val="00646AC3"/>
    <w:rPr>
      <w:rFonts w:ascii="Times New Roman CYR" w:hAnsi="Times New Roman CYR" w:cs="Times New Roman CYR"/>
    </w:rPr>
  </w:style>
  <w:style w:type="character" w:customStyle="1" w:styleId="WW8Num3z0">
    <w:name w:val="WW8Num3z0"/>
    <w:rsid w:val="00646AC3"/>
    <w:rPr>
      <w:rFonts w:ascii="Times New Roman CYR" w:hAnsi="Times New Roman CYR" w:cs="Times New Roman CYR"/>
    </w:rPr>
  </w:style>
  <w:style w:type="character" w:customStyle="1" w:styleId="WW8Num11z0">
    <w:name w:val="WW8Num11z0"/>
    <w:rsid w:val="00646AC3"/>
    <w:rPr>
      <w:rFonts w:ascii="Times New Roman CYR" w:hAnsi="Times New Roman CYR" w:cs="Times New Roman CYR"/>
    </w:rPr>
  </w:style>
  <w:style w:type="character" w:customStyle="1" w:styleId="WW8Num12z0">
    <w:name w:val="WW8Num12z0"/>
    <w:rsid w:val="00646AC3"/>
    <w:rPr>
      <w:rFonts w:ascii="Times New Roman CYR" w:hAnsi="Times New Roman CYR" w:cs="Times New Roman CYR"/>
    </w:rPr>
  </w:style>
  <w:style w:type="character" w:customStyle="1" w:styleId="31">
    <w:name w:val="Основной шрифт абзаца3"/>
    <w:rsid w:val="00646AC3"/>
  </w:style>
  <w:style w:type="character" w:customStyle="1" w:styleId="ad">
    <w:name w:val="Символ сноски"/>
    <w:qFormat/>
    <w:rsid w:val="00646AC3"/>
    <w:rPr>
      <w:vertAlign w:val="superscript"/>
    </w:rPr>
  </w:style>
  <w:style w:type="character" w:styleId="ae">
    <w:name w:val="FollowedHyperlink"/>
    <w:rsid w:val="00646AC3"/>
    <w:rPr>
      <w:color w:val="800080"/>
      <w:u w:val="single"/>
    </w:rPr>
  </w:style>
  <w:style w:type="character" w:styleId="af">
    <w:name w:val="page number"/>
    <w:basedOn w:val="31"/>
    <w:rsid w:val="00646AC3"/>
  </w:style>
  <w:style w:type="character" w:customStyle="1" w:styleId="21">
    <w:name w:val="Основной текст 2 Знак"/>
    <w:qFormat/>
    <w:rsid w:val="00646AC3"/>
    <w:rPr>
      <w:color w:val="0000FF"/>
      <w:lang w:val="ru-RU" w:eastAsia="ar-SA" w:bidi="ar-SA"/>
    </w:rPr>
  </w:style>
  <w:style w:type="character" w:customStyle="1" w:styleId="WW8Num4z0">
    <w:name w:val="WW8Num4z0"/>
    <w:rsid w:val="00646AC3"/>
    <w:rPr>
      <w:rFonts w:ascii="Times New Roman CYR" w:hAnsi="Times New Roman CYR" w:cs="Times New Roman CYR"/>
    </w:rPr>
  </w:style>
  <w:style w:type="character" w:customStyle="1" w:styleId="WW8Num5z0">
    <w:name w:val="WW8Num5z0"/>
    <w:rsid w:val="00646AC3"/>
    <w:rPr>
      <w:rFonts w:ascii="Times New Roman CYR" w:hAnsi="Times New Roman CYR" w:cs="Times New Roman CYR"/>
    </w:rPr>
  </w:style>
  <w:style w:type="character" w:customStyle="1" w:styleId="WW8Num13z0">
    <w:name w:val="WW8Num13z0"/>
    <w:rsid w:val="00646AC3"/>
    <w:rPr>
      <w:rFonts w:ascii="Times New Roman CYR" w:hAnsi="Times New Roman CYR" w:cs="Times New Roman CYR"/>
    </w:rPr>
  </w:style>
  <w:style w:type="character" w:customStyle="1" w:styleId="WW8Num13z1">
    <w:name w:val="WW8Num13z1"/>
    <w:rsid w:val="00646AC3"/>
    <w:rPr>
      <w:rFonts w:ascii="Courier New" w:hAnsi="Courier New" w:cs="Courier New"/>
    </w:rPr>
  </w:style>
  <w:style w:type="character" w:customStyle="1" w:styleId="WW8Num13z2">
    <w:name w:val="WW8Num13z2"/>
    <w:rsid w:val="00646AC3"/>
    <w:rPr>
      <w:rFonts w:ascii="Wingdings" w:hAnsi="Wingdings"/>
    </w:rPr>
  </w:style>
  <w:style w:type="character" w:customStyle="1" w:styleId="WW8Num20z0">
    <w:name w:val="WW8Num20z0"/>
    <w:rsid w:val="00646AC3"/>
    <w:rPr>
      <w:rFonts w:ascii="Symbol" w:hAnsi="Symbol"/>
    </w:rPr>
  </w:style>
  <w:style w:type="character" w:customStyle="1" w:styleId="WW8Num20z1">
    <w:name w:val="WW8Num20z1"/>
    <w:rsid w:val="00646AC3"/>
    <w:rPr>
      <w:rFonts w:ascii="Courier New" w:hAnsi="Courier New" w:cs="Courier New"/>
    </w:rPr>
  </w:style>
  <w:style w:type="character" w:customStyle="1" w:styleId="WW8Num20z2">
    <w:name w:val="WW8Num20z2"/>
    <w:rsid w:val="00646AC3"/>
    <w:rPr>
      <w:rFonts w:ascii="Wingdings" w:hAnsi="Wingdings"/>
    </w:rPr>
  </w:style>
  <w:style w:type="character" w:customStyle="1" w:styleId="WW8Num22z0">
    <w:name w:val="WW8Num22z0"/>
    <w:rsid w:val="00646AC3"/>
    <w:rPr>
      <w:rFonts w:ascii="Symbol" w:hAnsi="Symbol"/>
    </w:rPr>
  </w:style>
  <w:style w:type="character" w:customStyle="1" w:styleId="WW8Num22z1">
    <w:name w:val="WW8Num22z1"/>
    <w:rsid w:val="00646AC3"/>
    <w:rPr>
      <w:rFonts w:ascii="Courier New" w:hAnsi="Courier New" w:cs="Courier New"/>
    </w:rPr>
  </w:style>
  <w:style w:type="character" w:customStyle="1" w:styleId="WW8Num22z2">
    <w:name w:val="WW8Num22z2"/>
    <w:rsid w:val="00646AC3"/>
    <w:rPr>
      <w:rFonts w:ascii="Wingdings" w:hAnsi="Wingdings"/>
    </w:rPr>
  </w:style>
  <w:style w:type="character" w:customStyle="1" w:styleId="22">
    <w:name w:val="Основной шрифт абзаца2"/>
    <w:rsid w:val="00646AC3"/>
  </w:style>
  <w:style w:type="character" w:customStyle="1" w:styleId="WW-Absatz-Standardschriftart">
    <w:name w:val="WW-Absatz-Standardschriftart"/>
    <w:rsid w:val="00646AC3"/>
  </w:style>
  <w:style w:type="character" w:customStyle="1" w:styleId="WW-Absatz-Standardschriftart1">
    <w:name w:val="WW-Absatz-Standardschriftart1"/>
    <w:rsid w:val="00646AC3"/>
  </w:style>
  <w:style w:type="character" w:customStyle="1" w:styleId="WW-Absatz-Standardschriftart11">
    <w:name w:val="WW-Absatz-Standardschriftart11"/>
    <w:rsid w:val="00646AC3"/>
  </w:style>
  <w:style w:type="character" w:customStyle="1" w:styleId="WW8Num1z0">
    <w:name w:val="WW8Num1z0"/>
    <w:qFormat/>
    <w:rsid w:val="00646AC3"/>
    <w:rPr>
      <w:rFonts w:ascii="Times New Roman CYR" w:hAnsi="Times New Roman CYR" w:cs="Times New Roman CYR"/>
    </w:rPr>
  </w:style>
  <w:style w:type="character" w:customStyle="1" w:styleId="WW8Num8z0">
    <w:name w:val="WW8Num8z0"/>
    <w:rsid w:val="00646AC3"/>
    <w:rPr>
      <w:rFonts w:ascii="Times New Roman CYR" w:hAnsi="Times New Roman CYR" w:cs="Times New Roman CYR"/>
    </w:rPr>
  </w:style>
  <w:style w:type="character" w:customStyle="1" w:styleId="WW8Num9z0">
    <w:name w:val="WW8Num9z0"/>
    <w:rsid w:val="00646AC3"/>
    <w:rPr>
      <w:rFonts w:ascii="Times New Roman CYR" w:hAnsi="Times New Roman CYR" w:cs="Times New Roman CYR"/>
    </w:rPr>
  </w:style>
  <w:style w:type="character" w:customStyle="1" w:styleId="WW8Num14z0">
    <w:name w:val="WW8Num14z0"/>
    <w:rsid w:val="00646AC3"/>
    <w:rPr>
      <w:rFonts w:ascii="Times New Roman CYR" w:hAnsi="Times New Roman CYR" w:cs="Times New Roman CYR"/>
    </w:rPr>
  </w:style>
  <w:style w:type="character" w:customStyle="1" w:styleId="WW8Num15z0">
    <w:name w:val="WW8Num15z0"/>
    <w:rsid w:val="00646AC3"/>
    <w:rPr>
      <w:rFonts w:ascii="Times New Roman CYR" w:hAnsi="Times New Roman CYR" w:cs="Times New Roman CYR"/>
    </w:rPr>
  </w:style>
  <w:style w:type="character" w:customStyle="1" w:styleId="WW8Num16z0">
    <w:name w:val="WW8Num16z0"/>
    <w:rsid w:val="00646AC3"/>
    <w:rPr>
      <w:rFonts w:ascii="Times New Roman CYR" w:hAnsi="Times New Roman CYR" w:cs="Times New Roman CYR"/>
    </w:rPr>
  </w:style>
  <w:style w:type="character" w:customStyle="1" w:styleId="WW-Absatz-Standardschriftart111">
    <w:name w:val="WW-Absatz-Standardschriftart111"/>
    <w:rsid w:val="00646AC3"/>
  </w:style>
  <w:style w:type="character" w:customStyle="1" w:styleId="WW8Num10z0">
    <w:name w:val="WW8Num10z0"/>
    <w:rsid w:val="00646AC3"/>
    <w:rPr>
      <w:rFonts w:ascii="Times New Roman CYR" w:hAnsi="Times New Roman CYR" w:cs="Times New Roman CYR"/>
    </w:rPr>
  </w:style>
  <w:style w:type="character" w:customStyle="1" w:styleId="12">
    <w:name w:val="Основной шрифт абзаца1"/>
    <w:rsid w:val="00646AC3"/>
  </w:style>
  <w:style w:type="character" w:customStyle="1" w:styleId="af0">
    <w:name w:val="Символ нумерации"/>
    <w:rsid w:val="00646AC3"/>
  </w:style>
  <w:style w:type="paragraph" w:customStyle="1" w:styleId="af1">
    <w:name w:val="Заголовок"/>
    <w:basedOn w:val="a"/>
    <w:next w:val="af2"/>
    <w:qFormat/>
    <w:rsid w:val="00646AC3"/>
    <w:pPr>
      <w:keepNext/>
      <w:spacing w:before="240" w:after="120"/>
      <w:ind w:firstLine="0"/>
    </w:pPr>
    <w:rPr>
      <w:rFonts w:ascii="Arial" w:eastAsia="Lucida Sans Unicode" w:hAnsi="Arial" w:cs="Tahoma"/>
      <w:sz w:val="28"/>
      <w:szCs w:val="28"/>
    </w:rPr>
  </w:style>
  <w:style w:type="paragraph" w:styleId="af2">
    <w:name w:val="Body Text"/>
    <w:basedOn w:val="a"/>
    <w:link w:val="af3"/>
    <w:rsid w:val="00646AC3"/>
    <w:pPr>
      <w:spacing w:line="360" w:lineRule="auto"/>
      <w:jc w:val="center"/>
    </w:pPr>
    <w:rPr>
      <w:b/>
      <w:bCs/>
      <w:sz w:val="36"/>
      <w:szCs w:val="36"/>
    </w:rPr>
  </w:style>
  <w:style w:type="character" w:customStyle="1" w:styleId="af3">
    <w:name w:val="Основной текст Знак"/>
    <w:basedOn w:val="a0"/>
    <w:link w:val="af2"/>
    <w:rsid w:val="00646AC3"/>
    <w:rPr>
      <w:rFonts w:ascii="Times New Roman" w:eastAsia="Times New Roman" w:hAnsi="Times New Roman" w:cs="Times New Roman"/>
      <w:b/>
      <w:bCs/>
      <w:sz w:val="36"/>
      <w:szCs w:val="36"/>
      <w:lang w:eastAsia="ar-SA"/>
    </w:rPr>
  </w:style>
  <w:style w:type="paragraph" w:styleId="af4">
    <w:name w:val="List"/>
    <w:basedOn w:val="af2"/>
    <w:rsid w:val="00646AC3"/>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646AC3"/>
    <w:pPr>
      <w:suppressLineNumbers/>
      <w:spacing w:before="120" w:after="120"/>
    </w:pPr>
    <w:rPr>
      <w:rFonts w:ascii="Arial" w:hAnsi="Arial" w:cs="Mangal"/>
      <w:i/>
      <w:iCs/>
      <w:sz w:val="20"/>
      <w:szCs w:val="24"/>
    </w:rPr>
  </w:style>
  <w:style w:type="paragraph" w:customStyle="1" w:styleId="33">
    <w:name w:val="Указатель3"/>
    <w:basedOn w:val="a"/>
    <w:rsid w:val="00646AC3"/>
    <w:pPr>
      <w:suppressLineNumbers/>
    </w:pPr>
    <w:rPr>
      <w:rFonts w:ascii="Arial" w:hAnsi="Arial" w:cs="Mangal"/>
    </w:rPr>
  </w:style>
  <w:style w:type="paragraph" w:customStyle="1" w:styleId="220">
    <w:name w:val="Основной текст с отступом 22"/>
    <w:basedOn w:val="a"/>
    <w:rsid w:val="00646AC3"/>
    <w:pPr>
      <w:ind w:left="709" w:firstLine="371"/>
      <w:jc w:val="both"/>
    </w:pPr>
    <w:rPr>
      <w:sz w:val="28"/>
      <w:szCs w:val="28"/>
    </w:rPr>
  </w:style>
  <w:style w:type="paragraph" w:customStyle="1" w:styleId="310">
    <w:name w:val="Основной текст с отступом 31"/>
    <w:basedOn w:val="a"/>
    <w:rsid w:val="00646AC3"/>
    <w:pPr>
      <w:ind w:firstLine="360"/>
      <w:jc w:val="both"/>
    </w:pPr>
    <w:rPr>
      <w:sz w:val="28"/>
      <w:szCs w:val="28"/>
    </w:rPr>
  </w:style>
  <w:style w:type="paragraph" w:customStyle="1" w:styleId="7">
    <w:name w:val="Стиль7"/>
    <w:basedOn w:val="a"/>
    <w:rsid w:val="00646AC3"/>
    <w:pPr>
      <w:shd w:val="clear" w:color="auto" w:fill="FFFFFF"/>
      <w:autoSpaceDE w:val="0"/>
      <w:spacing w:line="360" w:lineRule="auto"/>
      <w:ind w:firstLine="709"/>
      <w:jc w:val="both"/>
    </w:pPr>
    <w:rPr>
      <w:sz w:val="28"/>
      <w:szCs w:val="28"/>
    </w:rPr>
  </w:style>
  <w:style w:type="paragraph" w:styleId="af5">
    <w:name w:val="Body Text Indent"/>
    <w:basedOn w:val="a"/>
    <w:link w:val="af6"/>
    <w:rsid w:val="00646AC3"/>
    <w:pPr>
      <w:jc w:val="both"/>
    </w:pPr>
  </w:style>
  <w:style w:type="character" w:customStyle="1" w:styleId="af6">
    <w:name w:val="Основной текст с отступом Знак"/>
    <w:basedOn w:val="a0"/>
    <w:link w:val="af5"/>
    <w:rsid w:val="00646AC3"/>
    <w:rPr>
      <w:rFonts w:ascii="Times New Roman" w:eastAsia="Times New Roman" w:hAnsi="Times New Roman" w:cs="Times New Roman"/>
      <w:lang w:eastAsia="ar-SA"/>
    </w:rPr>
  </w:style>
  <w:style w:type="paragraph" w:styleId="af7">
    <w:name w:val="Title"/>
    <w:basedOn w:val="a"/>
    <w:next w:val="af8"/>
    <w:link w:val="af9"/>
    <w:qFormat/>
    <w:rsid w:val="00646AC3"/>
    <w:pPr>
      <w:jc w:val="center"/>
    </w:pPr>
    <w:rPr>
      <w:sz w:val="32"/>
      <w:szCs w:val="32"/>
    </w:rPr>
  </w:style>
  <w:style w:type="character" w:customStyle="1" w:styleId="af9">
    <w:name w:val="Название Знак"/>
    <w:basedOn w:val="a0"/>
    <w:link w:val="af7"/>
    <w:rsid w:val="00646AC3"/>
    <w:rPr>
      <w:rFonts w:ascii="Times New Roman" w:eastAsia="Times New Roman" w:hAnsi="Times New Roman" w:cs="Times New Roman"/>
      <w:sz w:val="32"/>
      <w:szCs w:val="32"/>
      <w:lang w:eastAsia="ar-SA"/>
    </w:rPr>
  </w:style>
  <w:style w:type="paragraph" w:styleId="af8">
    <w:name w:val="Subtitle"/>
    <w:basedOn w:val="af1"/>
    <w:next w:val="af2"/>
    <w:link w:val="afa"/>
    <w:qFormat/>
    <w:rsid w:val="00646AC3"/>
    <w:pPr>
      <w:jc w:val="center"/>
    </w:pPr>
    <w:rPr>
      <w:i/>
      <w:iCs/>
    </w:rPr>
  </w:style>
  <w:style w:type="character" w:customStyle="1" w:styleId="afa">
    <w:name w:val="Подзаголовок Знак"/>
    <w:basedOn w:val="a0"/>
    <w:link w:val="af8"/>
    <w:rsid w:val="00646AC3"/>
    <w:rPr>
      <w:rFonts w:ascii="Arial" w:eastAsia="Lucida Sans Unicode" w:hAnsi="Arial" w:cs="Tahoma"/>
      <w:i/>
      <w:iCs/>
      <w:sz w:val="28"/>
      <w:szCs w:val="28"/>
      <w:lang w:eastAsia="ar-SA"/>
    </w:rPr>
  </w:style>
  <w:style w:type="paragraph" w:customStyle="1" w:styleId="311">
    <w:name w:val="Основной текст 31"/>
    <w:basedOn w:val="a"/>
    <w:rsid w:val="00646AC3"/>
    <w:pPr>
      <w:jc w:val="center"/>
    </w:pPr>
    <w:rPr>
      <w:b/>
      <w:bCs/>
      <w:i/>
      <w:iCs/>
      <w:sz w:val="28"/>
      <w:szCs w:val="28"/>
    </w:rPr>
  </w:style>
  <w:style w:type="paragraph" w:customStyle="1" w:styleId="Tire">
    <w:name w:val="Tire"/>
    <w:basedOn w:val="af5"/>
    <w:rsid w:val="00646AC3"/>
    <w:pPr>
      <w:tabs>
        <w:tab w:val="left" w:pos="284"/>
      </w:tabs>
      <w:ind w:left="284" w:hanging="284"/>
    </w:pPr>
  </w:style>
  <w:style w:type="paragraph" w:customStyle="1" w:styleId="TirebezTire">
    <w:name w:val="Tire bez Tire"/>
    <w:basedOn w:val="Tire"/>
    <w:rsid w:val="00646AC3"/>
    <w:pPr>
      <w:ind w:firstLine="0"/>
    </w:pPr>
  </w:style>
  <w:style w:type="paragraph" w:customStyle="1" w:styleId="TirebezTire2">
    <w:name w:val="Tire bez Tire 2"/>
    <w:basedOn w:val="TirebezTire"/>
    <w:rsid w:val="00646AC3"/>
    <w:pPr>
      <w:ind w:left="454"/>
    </w:pPr>
  </w:style>
  <w:style w:type="paragraph" w:customStyle="1" w:styleId="TiresGalochkoi">
    <w:name w:val="Tire s Galochkoi"/>
    <w:basedOn w:val="Tire"/>
    <w:rsid w:val="00646AC3"/>
    <w:pPr>
      <w:tabs>
        <w:tab w:val="left" w:pos="454"/>
      </w:tabs>
      <w:ind w:left="454" w:hanging="454"/>
    </w:pPr>
  </w:style>
  <w:style w:type="paragraph" w:customStyle="1" w:styleId="TiresGalochkoi2">
    <w:name w:val="Tire s Galochkoi 2"/>
    <w:basedOn w:val="TiresGalochkoi"/>
    <w:rsid w:val="00646AC3"/>
    <w:pPr>
      <w:tabs>
        <w:tab w:val="clear" w:pos="454"/>
        <w:tab w:val="left" w:pos="567"/>
      </w:tabs>
      <w:ind w:left="567" w:hanging="567"/>
    </w:pPr>
  </w:style>
  <w:style w:type="paragraph" w:customStyle="1" w:styleId="210">
    <w:name w:val="Основной текст 21"/>
    <w:basedOn w:val="a"/>
    <w:rsid w:val="00646AC3"/>
    <w:pPr>
      <w:ind w:firstLine="0"/>
      <w:jc w:val="both"/>
    </w:pPr>
    <w:rPr>
      <w:color w:val="0000FF"/>
      <w:sz w:val="20"/>
      <w:szCs w:val="20"/>
    </w:rPr>
  </w:style>
  <w:style w:type="paragraph" w:styleId="afb">
    <w:name w:val="Normal (Web)"/>
    <w:basedOn w:val="a"/>
    <w:rsid w:val="00646AC3"/>
    <w:pPr>
      <w:spacing w:before="280" w:after="280"/>
      <w:ind w:firstLine="0"/>
    </w:pPr>
    <w:rPr>
      <w:sz w:val="24"/>
      <w:szCs w:val="24"/>
    </w:rPr>
  </w:style>
  <w:style w:type="paragraph" w:customStyle="1" w:styleId="13">
    <w:name w:val="Заголовок оглавления1"/>
    <w:basedOn w:val="1"/>
    <w:next w:val="a"/>
    <w:rsid w:val="00646AC3"/>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646AC3"/>
    <w:pPr>
      <w:tabs>
        <w:tab w:val="right" w:leader="dot" w:pos="9679"/>
      </w:tabs>
      <w:ind w:firstLine="0"/>
    </w:pPr>
    <w:rPr>
      <w:sz w:val="14"/>
      <w:szCs w:val="14"/>
    </w:rPr>
  </w:style>
  <w:style w:type="paragraph" w:customStyle="1" w:styleId="23">
    <w:name w:val="Название2"/>
    <w:basedOn w:val="a"/>
    <w:rsid w:val="00646AC3"/>
    <w:pPr>
      <w:suppressLineNumbers/>
      <w:spacing w:before="120" w:after="120"/>
      <w:ind w:firstLine="0"/>
    </w:pPr>
    <w:rPr>
      <w:rFonts w:cs="Mangal"/>
      <w:i/>
      <w:iCs/>
      <w:sz w:val="24"/>
      <w:szCs w:val="24"/>
    </w:rPr>
  </w:style>
  <w:style w:type="paragraph" w:customStyle="1" w:styleId="24">
    <w:name w:val="Указатель2"/>
    <w:basedOn w:val="a"/>
    <w:rsid w:val="00646AC3"/>
    <w:pPr>
      <w:suppressLineNumbers/>
      <w:ind w:firstLine="0"/>
    </w:pPr>
    <w:rPr>
      <w:rFonts w:cs="Mangal"/>
      <w:sz w:val="24"/>
      <w:szCs w:val="24"/>
    </w:rPr>
  </w:style>
  <w:style w:type="paragraph" w:customStyle="1" w:styleId="15">
    <w:name w:val="Название1"/>
    <w:basedOn w:val="a"/>
    <w:rsid w:val="00646AC3"/>
    <w:pPr>
      <w:suppressLineNumbers/>
      <w:spacing w:before="120" w:after="120"/>
      <w:ind w:firstLine="0"/>
    </w:pPr>
    <w:rPr>
      <w:rFonts w:ascii="Arial" w:hAnsi="Arial" w:cs="Tahoma"/>
      <w:i/>
      <w:iCs/>
      <w:sz w:val="20"/>
      <w:szCs w:val="24"/>
    </w:rPr>
  </w:style>
  <w:style w:type="paragraph" w:customStyle="1" w:styleId="16">
    <w:name w:val="Указатель1"/>
    <w:basedOn w:val="a"/>
    <w:rsid w:val="00646AC3"/>
    <w:pPr>
      <w:suppressLineNumbers/>
      <w:ind w:firstLine="0"/>
    </w:pPr>
    <w:rPr>
      <w:rFonts w:ascii="Arial" w:hAnsi="Arial" w:cs="Tahoma"/>
      <w:sz w:val="24"/>
      <w:szCs w:val="24"/>
    </w:rPr>
  </w:style>
  <w:style w:type="paragraph" w:customStyle="1" w:styleId="211">
    <w:name w:val="Основной текст с отступом 21"/>
    <w:basedOn w:val="a"/>
    <w:qFormat/>
    <w:rsid w:val="00646AC3"/>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646AC3"/>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646AC3"/>
    <w:pPr>
      <w:spacing w:before="280" w:after="280"/>
      <w:ind w:firstLine="0"/>
    </w:pPr>
    <w:rPr>
      <w:sz w:val="24"/>
      <w:szCs w:val="24"/>
    </w:rPr>
  </w:style>
  <w:style w:type="paragraph" w:customStyle="1" w:styleId="msonormalcxsplast">
    <w:name w:val="msonormalcxsplast"/>
    <w:basedOn w:val="a"/>
    <w:rsid w:val="00646AC3"/>
    <w:pPr>
      <w:spacing w:before="280" w:after="280"/>
      <w:ind w:firstLine="0"/>
    </w:pPr>
    <w:rPr>
      <w:sz w:val="24"/>
      <w:szCs w:val="24"/>
    </w:rPr>
  </w:style>
  <w:style w:type="paragraph" w:customStyle="1" w:styleId="ConsPlusNonformat">
    <w:name w:val="ConsPlusNonformat"/>
    <w:qFormat/>
    <w:rsid w:val="00646AC3"/>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646AC3"/>
    <w:pPr>
      <w:autoSpaceDE w:val="0"/>
      <w:autoSpaceDN w:val="0"/>
      <w:adjustRightInd w:val="0"/>
      <w:spacing w:before="80"/>
      <w:jc w:val="both"/>
    </w:pPr>
    <w:rPr>
      <w:b/>
      <w:bCs/>
      <w:sz w:val="16"/>
      <w:szCs w:val="20"/>
    </w:rPr>
  </w:style>
  <w:style w:type="paragraph" w:customStyle="1" w:styleId="Half">
    <w:name w:val="Half"/>
    <w:basedOn w:val="a"/>
    <w:link w:val="Half0"/>
    <w:rsid w:val="00646AC3"/>
    <w:pPr>
      <w:spacing w:line="120" w:lineRule="auto"/>
      <w:ind w:firstLine="0"/>
      <w:jc w:val="center"/>
    </w:pPr>
    <w:rPr>
      <w:color w:val="0000FF"/>
      <w:sz w:val="16"/>
      <w:szCs w:val="20"/>
    </w:rPr>
  </w:style>
  <w:style w:type="character" w:customStyle="1" w:styleId="Half0">
    <w:name w:val="Half Знак"/>
    <w:link w:val="Half"/>
    <w:rsid w:val="00646AC3"/>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646AC3"/>
    <w:pPr>
      <w:tabs>
        <w:tab w:val="left" w:pos="0"/>
      </w:tabs>
      <w:suppressAutoHyphens w:val="0"/>
      <w:autoSpaceDE w:val="0"/>
      <w:jc w:val="both"/>
    </w:pPr>
    <w:rPr>
      <w:sz w:val="16"/>
      <w:szCs w:val="16"/>
    </w:rPr>
  </w:style>
  <w:style w:type="character" w:customStyle="1" w:styleId="Base0">
    <w:name w:val="Base Знак"/>
    <w:link w:val="Base"/>
    <w:rsid w:val="00646AC3"/>
    <w:rPr>
      <w:rFonts w:ascii="Times New Roman" w:eastAsia="Times New Roman" w:hAnsi="Times New Roman" w:cs="Times New Roman"/>
      <w:sz w:val="16"/>
      <w:szCs w:val="16"/>
      <w:lang w:eastAsia="ar-SA"/>
    </w:rPr>
  </w:style>
  <w:style w:type="character" w:customStyle="1" w:styleId="afe">
    <w:name w:val="Текст сноски Знак"/>
    <w:link w:val="aff"/>
    <w:semiHidden/>
    <w:qFormat/>
    <w:rsid w:val="00646AC3"/>
    <w:rPr>
      <w:rFonts w:ascii="Times New Roman" w:eastAsia="Times New Roman" w:hAnsi="Times New Roman" w:cs="Times New Roman"/>
      <w:sz w:val="20"/>
      <w:szCs w:val="20"/>
      <w:lang w:eastAsia="ru-RU"/>
    </w:rPr>
  </w:style>
  <w:style w:type="paragraph" w:styleId="aff">
    <w:name w:val="footnote text"/>
    <w:basedOn w:val="a"/>
    <w:link w:val="afe"/>
    <w:semiHidden/>
    <w:rsid w:val="00646AC3"/>
    <w:pPr>
      <w:suppressAutoHyphens w:val="0"/>
      <w:ind w:firstLine="0"/>
    </w:pPr>
    <w:rPr>
      <w:sz w:val="20"/>
      <w:szCs w:val="20"/>
      <w:lang w:eastAsia="ru-RU"/>
    </w:rPr>
  </w:style>
  <w:style w:type="character" w:customStyle="1" w:styleId="17">
    <w:name w:val="Текст сноски Знак1"/>
    <w:basedOn w:val="a0"/>
    <w:semiHidden/>
    <w:rsid w:val="00646AC3"/>
    <w:rPr>
      <w:rFonts w:ascii="Times New Roman" w:eastAsia="Times New Roman" w:hAnsi="Times New Roman" w:cs="Times New Roman"/>
      <w:sz w:val="20"/>
      <w:szCs w:val="20"/>
      <w:lang w:eastAsia="ar-SA"/>
    </w:rPr>
  </w:style>
  <w:style w:type="paragraph" w:customStyle="1" w:styleId="ConsPlusCell">
    <w:name w:val="ConsPlusCell"/>
    <w:rsid w:val="00646A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46A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646AC3"/>
    <w:pPr>
      <w:spacing w:after="120" w:line="480" w:lineRule="auto"/>
      <w:ind w:left="283"/>
    </w:pPr>
  </w:style>
  <w:style w:type="character" w:customStyle="1" w:styleId="26">
    <w:name w:val="Основной текст с отступом 2 Знак"/>
    <w:basedOn w:val="a0"/>
    <w:link w:val="25"/>
    <w:rsid w:val="00646AC3"/>
    <w:rPr>
      <w:rFonts w:ascii="Times New Roman" w:eastAsia="Times New Roman" w:hAnsi="Times New Roman" w:cs="Times New Roman"/>
      <w:lang w:eastAsia="ar-SA"/>
    </w:rPr>
  </w:style>
  <w:style w:type="paragraph" w:customStyle="1" w:styleId="fd">
    <w:name w:val="fd"/>
    <w:basedOn w:val="a"/>
    <w:rsid w:val="00646AC3"/>
    <w:pPr>
      <w:spacing w:before="60" w:after="80"/>
      <w:ind w:left="60" w:right="80" w:firstLine="0"/>
      <w:jc w:val="both"/>
    </w:pPr>
    <w:rPr>
      <w:rFonts w:ascii="Verdana" w:hAnsi="Verdana"/>
      <w:sz w:val="20"/>
      <w:szCs w:val="20"/>
    </w:rPr>
  </w:style>
  <w:style w:type="paragraph" w:customStyle="1" w:styleId="18">
    <w:name w:val="Стиль1"/>
    <w:basedOn w:val="a"/>
    <w:rsid w:val="00646AC3"/>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646AC3"/>
    <w:pPr>
      <w:suppressAutoHyphens w:val="0"/>
      <w:spacing w:before="100" w:beforeAutospacing="1" w:after="100" w:afterAutospacing="1"/>
      <w:ind w:firstLine="0"/>
    </w:pPr>
    <w:rPr>
      <w:sz w:val="24"/>
      <w:szCs w:val="24"/>
      <w:lang w:eastAsia="ru-RU"/>
    </w:rPr>
  </w:style>
  <w:style w:type="paragraph" w:customStyle="1" w:styleId="s3">
    <w:name w:val="s_3"/>
    <w:basedOn w:val="a"/>
    <w:rsid w:val="00646AC3"/>
    <w:pPr>
      <w:suppressAutoHyphens w:val="0"/>
      <w:spacing w:before="100" w:beforeAutospacing="1" w:after="100" w:afterAutospacing="1"/>
      <w:ind w:firstLine="0"/>
    </w:pPr>
    <w:rPr>
      <w:sz w:val="24"/>
      <w:szCs w:val="24"/>
      <w:lang w:eastAsia="ru-RU"/>
    </w:rPr>
  </w:style>
  <w:style w:type="paragraph" w:customStyle="1" w:styleId="s52">
    <w:name w:val="s_52"/>
    <w:basedOn w:val="a"/>
    <w:rsid w:val="00646AC3"/>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646AC3"/>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646AC3"/>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646AC3"/>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646AC3"/>
    <w:pPr>
      <w:suppressAutoHyphens w:val="0"/>
      <w:spacing w:before="100" w:beforeAutospacing="1" w:after="100" w:afterAutospacing="1"/>
      <w:ind w:firstLine="0"/>
    </w:pPr>
    <w:rPr>
      <w:sz w:val="24"/>
      <w:szCs w:val="24"/>
      <w:lang w:eastAsia="ru-RU"/>
    </w:rPr>
  </w:style>
  <w:style w:type="character" w:styleId="aff0">
    <w:name w:val="Strong"/>
    <w:qFormat/>
    <w:rsid w:val="00646AC3"/>
    <w:rPr>
      <w:b/>
      <w:bCs/>
    </w:rPr>
  </w:style>
  <w:style w:type="paragraph" w:customStyle="1" w:styleId="rmcevnidlistparagraphcxsplast">
    <w:name w:val="rmcevnid listparagraphcxsplast"/>
    <w:basedOn w:val="a"/>
    <w:rsid w:val="00646AC3"/>
    <w:pPr>
      <w:suppressAutoHyphens w:val="0"/>
      <w:spacing w:before="100" w:beforeAutospacing="1" w:after="100" w:afterAutospacing="1"/>
      <w:ind w:firstLine="0"/>
    </w:pPr>
    <w:rPr>
      <w:sz w:val="24"/>
      <w:szCs w:val="24"/>
      <w:lang w:eastAsia="ru-RU"/>
    </w:rPr>
  </w:style>
  <w:style w:type="character" w:styleId="aff1">
    <w:name w:val="Emphasis"/>
    <w:qFormat/>
    <w:rsid w:val="00646AC3"/>
    <w:rPr>
      <w:i/>
      <w:iCs/>
    </w:rPr>
  </w:style>
  <w:style w:type="character" w:customStyle="1" w:styleId="aff2">
    <w:name w:val="Знак Знак"/>
    <w:locked/>
    <w:rsid w:val="00646AC3"/>
    <w:rPr>
      <w:rFonts w:ascii="Courier New" w:hAnsi="Courier New" w:cs="Courier New"/>
      <w:lang w:val="ru-RU" w:eastAsia="ar-SA" w:bidi="ar-SA"/>
    </w:rPr>
  </w:style>
  <w:style w:type="character" w:customStyle="1" w:styleId="19">
    <w:name w:val="Знак Знак1"/>
    <w:locked/>
    <w:rsid w:val="00646AC3"/>
    <w:rPr>
      <w:sz w:val="22"/>
      <w:szCs w:val="22"/>
      <w:lang w:val="ru-RU" w:eastAsia="ar-SA" w:bidi="ar-SA"/>
    </w:rPr>
  </w:style>
  <w:style w:type="paragraph" w:customStyle="1" w:styleId="27">
    <w:name w:val="Заголовок оглавления2"/>
    <w:basedOn w:val="1"/>
    <w:next w:val="a"/>
    <w:rsid w:val="00646AC3"/>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646AC3"/>
    <w:rPr>
      <w:vertAlign w:val="superscript"/>
    </w:rPr>
  </w:style>
  <w:style w:type="paragraph" w:styleId="1a">
    <w:name w:val="index 1"/>
    <w:basedOn w:val="a"/>
    <w:next w:val="a"/>
    <w:autoRedefine/>
    <w:uiPriority w:val="99"/>
    <w:semiHidden/>
    <w:unhideWhenUsed/>
    <w:rsid w:val="00646AC3"/>
    <w:pPr>
      <w:ind w:left="220" w:hanging="220"/>
    </w:pPr>
    <w:rPr>
      <w:rFonts w:ascii="Calibri" w:hAnsi="Calibri"/>
      <w:lang w:eastAsia="zh-CN"/>
    </w:rPr>
  </w:style>
  <w:style w:type="character" w:customStyle="1" w:styleId="212">
    <w:name w:val="Основной текст 2 Знак1"/>
    <w:link w:val="28"/>
    <w:semiHidden/>
    <w:rsid w:val="00646AC3"/>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646AC3"/>
    <w:pPr>
      <w:ind w:firstLine="0"/>
      <w:jc w:val="both"/>
    </w:pPr>
    <w:rPr>
      <w:color w:val="000000"/>
      <w:sz w:val="28"/>
      <w:szCs w:val="24"/>
      <w:lang w:eastAsia="zh-CN"/>
    </w:rPr>
  </w:style>
  <w:style w:type="character" w:customStyle="1" w:styleId="221">
    <w:name w:val="Основной текст 2 Знак2"/>
    <w:basedOn w:val="a0"/>
    <w:uiPriority w:val="99"/>
    <w:semiHidden/>
    <w:rsid w:val="00646AC3"/>
    <w:rPr>
      <w:rFonts w:ascii="Times New Roman" w:eastAsia="Times New Roman" w:hAnsi="Times New Roman" w:cs="Times New Roman"/>
      <w:lang w:eastAsia="ar-SA"/>
    </w:rPr>
  </w:style>
  <w:style w:type="paragraph" w:customStyle="1" w:styleId="Style2">
    <w:name w:val="Style2"/>
    <w:basedOn w:val="a"/>
    <w:qFormat/>
    <w:rsid w:val="00646AC3"/>
    <w:pPr>
      <w:widowControl w:val="0"/>
      <w:spacing w:line="322" w:lineRule="exact"/>
      <w:ind w:firstLine="706"/>
      <w:jc w:val="both"/>
    </w:pPr>
    <w:rPr>
      <w:sz w:val="24"/>
      <w:szCs w:val="24"/>
      <w:lang w:eastAsia="zh-CN"/>
    </w:rPr>
  </w:style>
  <w:style w:type="paragraph" w:customStyle="1" w:styleId="1b">
    <w:name w:val="Знак сноски1"/>
    <w:basedOn w:val="a"/>
    <w:qFormat/>
    <w:rsid w:val="00646AC3"/>
    <w:pPr>
      <w:spacing w:after="200" w:line="276" w:lineRule="auto"/>
      <w:ind w:firstLine="0"/>
    </w:pPr>
    <w:rPr>
      <w:rFonts w:ascii="Calibri" w:hAnsi="Calibri"/>
      <w:vertAlign w:val="superscript"/>
      <w:lang w:eastAsia="zh-CN"/>
    </w:rPr>
  </w:style>
  <w:style w:type="character" w:customStyle="1" w:styleId="WW8Num1z1">
    <w:name w:val="WW8Num1z1"/>
    <w:qFormat/>
    <w:rsid w:val="00646AC3"/>
  </w:style>
  <w:style w:type="character" w:customStyle="1" w:styleId="WW8Num1z2">
    <w:name w:val="WW8Num1z2"/>
    <w:qFormat/>
    <w:rsid w:val="00646AC3"/>
  </w:style>
  <w:style w:type="character" w:customStyle="1" w:styleId="WW8Num1z3">
    <w:name w:val="WW8Num1z3"/>
    <w:qFormat/>
    <w:rsid w:val="00646AC3"/>
  </w:style>
  <w:style w:type="character" w:customStyle="1" w:styleId="WW8Num1z4">
    <w:name w:val="WW8Num1z4"/>
    <w:qFormat/>
    <w:rsid w:val="00646AC3"/>
  </w:style>
  <w:style w:type="character" w:customStyle="1" w:styleId="WW8Num1z5">
    <w:name w:val="WW8Num1z5"/>
    <w:qFormat/>
    <w:rsid w:val="00646AC3"/>
  </w:style>
  <w:style w:type="character" w:customStyle="1" w:styleId="WW8Num1z6">
    <w:name w:val="WW8Num1z6"/>
    <w:qFormat/>
    <w:rsid w:val="00646AC3"/>
  </w:style>
  <w:style w:type="character" w:customStyle="1" w:styleId="WW8Num1z7">
    <w:name w:val="WW8Num1z7"/>
    <w:qFormat/>
    <w:rsid w:val="00646AC3"/>
  </w:style>
  <w:style w:type="character" w:customStyle="1" w:styleId="WW8Num1z8">
    <w:name w:val="WW8Num1z8"/>
    <w:qFormat/>
    <w:rsid w:val="00646AC3"/>
  </w:style>
  <w:style w:type="character" w:customStyle="1" w:styleId="FontStyle12">
    <w:name w:val="Font Style12"/>
    <w:qFormat/>
    <w:rsid w:val="00646AC3"/>
    <w:rPr>
      <w:rFonts w:ascii="Times New Roman" w:hAnsi="Times New Roman" w:cs="Times New Roman" w:hint="default"/>
      <w:sz w:val="30"/>
      <w:szCs w:val="30"/>
    </w:rPr>
  </w:style>
  <w:style w:type="character" w:customStyle="1" w:styleId="FontStyle11">
    <w:name w:val="Font Style11"/>
    <w:qFormat/>
    <w:rsid w:val="00646AC3"/>
    <w:rPr>
      <w:rFonts w:ascii="Times New Roman" w:hAnsi="Times New Roman" w:cs="Times New Roman" w:hint="default"/>
      <w:sz w:val="26"/>
      <w:szCs w:val="26"/>
    </w:rPr>
  </w:style>
  <w:style w:type="character" w:customStyle="1" w:styleId="FontStyle45">
    <w:name w:val="Font Style45"/>
    <w:qFormat/>
    <w:rsid w:val="00646AC3"/>
    <w:rPr>
      <w:rFonts w:ascii="Times New Roman" w:hAnsi="Times New Roman" w:cs="Times New Roman" w:hint="default"/>
      <w:sz w:val="26"/>
      <w:szCs w:val="26"/>
    </w:rPr>
  </w:style>
  <w:style w:type="character" w:customStyle="1" w:styleId="FontStyle25">
    <w:name w:val="Font Style25"/>
    <w:qFormat/>
    <w:rsid w:val="00646AC3"/>
    <w:rPr>
      <w:rFonts w:ascii="Times New Roman" w:hAnsi="Times New Roman" w:cs="Times New Roman" w:hint="default"/>
      <w:sz w:val="72"/>
      <w:szCs w:val="72"/>
    </w:rPr>
  </w:style>
  <w:style w:type="character" w:customStyle="1" w:styleId="ConsPlusNormal0">
    <w:name w:val="ConsPlusNormal Знак"/>
    <w:qFormat/>
    <w:rsid w:val="00646AC3"/>
    <w:rPr>
      <w:rFonts w:ascii="Arial" w:eastAsia="Arial" w:hAnsi="Arial" w:cs="Arial" w:hint="default"/>
      <w:sz w:val="22"/>
      <w:szCs w:val="22"/>
      <w:lang w:bidi="ar-SA"/>
    </w:rPr>
  </w:style>
  <w:style w:type="paragraph" w:styleId="aff4">
    <w:name w:val="endnote text"/>
    <w:basedOn w:val="a"/>
    <w:link w:val="aff5"/>
    <w:uiPriority w:val="99"/>
    <w:semiHidden/>
    <w:unhideWhenUsed/>
    <w:rsid w:val="00646AC3"/>
    <w:rPr>
      <w:sz w:val="20"/>
      <w:szCs w:val="20"/>
    </w:rPr>
  </w:style>
  <w:style w:type="character" w:customStyle="1" w:styleId="aff5">
    <w:name w:val="Текст концевой сноски Знак"/>
    <w:basedOn w:val="a0"/>
    <w:link w:val="aff4"/>
    <w:uiPriority w:val="99"/>
    <w:semiHidden/>
    <w:rsid w:val="00646AC3"/>
    <w:rPr>
      <w:rFonts w:ascii="Times New Roman" w:eastAsia="Times New Roman" w:hAnsi="Times New Roman" w:cs="Times New Roman"/>
      <w:sz w:val="20"/>
      <w:szCs w:val="20"/>
      <w:lang w:eastAsia="ar-SA"/>
    </w:rPr>
  </w:style>
  <w:style w:type="character" w:styleId="aff6">
    <w:name w:val="endnote reference"/>
    <w:uiPriority w:val="99"/>
    <w:semiHidden/>
    <w:unhideWhenUsed/>
    <w:rsid w:val="00646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13498</Words>
  <Characters>76939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2020-03-04T10:37:00Z</dcterms:created>
  <dcterms:modified xsi:type="dcterms:W3CDTF">2020-03-04T10:38:00Z</dcterms:modified>
</cp:coreProperties>
</file>